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31B2" w:rsidRPr="00B931B2" w:rsidRDefault="000E0CFC" w:rsidP="00B931B2">
      <w:pPr>
        <w:spacing w:line="200" w:lineRule="exact"/>
        <w:rPr>
          <w:rFonts w:ascii="Arial" w:eastAsia="Arial" w:hAnsi="Arial" w:cs="Arial"/>
        </w:rPr>
      </w:pPr>
      <w:r w:rsidRPr="002C746E">
        <w:rPr>
          <w:rFonts w:ascii="Calibri" w:hAnsi="Calibri" w:cs="Calibri"/>
          <w:b/>
          <w:bCs/>
        </w:rPr>
        <w:t>A</w:t>
      </w:r>
      <w:r w:rsidR="00B931B2" w:rsidRPr="002C746E">
        <w:rPr>
          <w:rFonts w:ascii="Calibri" w:hAnsi="Calibri" w:cs="Calibri"/>
          <w:b/>
          <w:bCs/>
        </w:rPr>
        <w:t>llegato B Modulo Istanza partecipazione</w:t>
      </w:r>
    </w:p>
    <w:p w:rsidR="00E53C4F" w:rsidRDefault="00E53C4F" w:rsidP="000E0CFC">
      <w:pPr>
        <w:pStyle w:val="western"/>
        <w:spacing w:before="17" w:after="0" w:line="261" w:lineRule="atLeast"/>
        <w:ind w:left="4820" w:firstLine="136"/>
        <w:rPr>
          <w:rFonts w:ascii="Calibri" w:hAnsi="Calibri" w:cs="Calibri"/>
          <w:b/>
          <w:bCs/>
        </w:rPr>
      </w:pPr>
      <w:r>
        <w:rPr>
          <w:rFonts w:ascii="Calibri" w:hAnsi="Calibri" w:cs="Calibri"/>
          <w:b/>
          <w:bCs/>
        </w:rPr>
        <w:t xml:space="preserve">Al Comune di </w:t>
      </w:r>
      <w:r w:rsidR="00B931B2">
        <w:rPr>
          <w:rFonts w:ascii="Calibri" w:hAnsi="Calibri" w:cs="Calibri"/>
          <w:b/>
          <w:bCs/>
        </w:rPr>
        <w:t>Porto Viro</w:t>
      </w:r>
      <w:r>
        <w:rPr>
          <w:rFonts w:ascii="Calibri" w:hAnsi="Calibri" w:cs="Calibri"/>
          <w:b/>
          <w:bCs/>
        </w:rPr>
        <w:t xml:space="preserve"> (</w:t>
      </w:r>
      <w:r w:rsidR="000E0CFC">
        <w:rPr>
          <w:rFonts w:ascii="Calibri" w:hAnsi="Calibri" w:cs="Calibri"/>
          <w:b/>
          <w:bCs/>
        </w:rPr>
        <w:t>R</w:t>
      </w:r>
      <w:r w:rsidR="002F363C">
        <w:rPr>
          <w:rFonts w:ascii="Calibri" w:hAnsi="Calibri" w:cs="Calibri"/>
          <w:b/>
          <w:bCs/>
        </w:rPr>
        <w:t>O</w:t>
      </w:r>
      <w:r>
        <w:rPr>
          <w:rFonts w:ascii="Calibri" w:hAnsi="Calibri" w:cs="Calibri"/>
          <w:b/>
          <w:bCs/>
        </w:rPr>
        <w:t>)</w:t>
      </w:r>
    </w:p>
    <w:p w:rsidR="00E53C4F" w:rsidRDefault="00B931B2" w:rsidP="000E0CFC">
      <w:pPr>
        <w:pStyle w:val="western"/>
        <w:spacing w:before="17" w:after="0" w:line="261" w:lineRule="atLeast"/>
        <w:ind w:left="4248" w:firstLine="708"/>
        <w:rPr>
          <w:rFonts w:ascii="Calibri" w:hAnsi="Calibri" w:cs="Calibri"/>
        </w:rPr>
      </w:pPr>
      <w:r>
        <w:rPr>
          <w:rFonts w:ascii="Calibri" w:hAnsi="Calibri" w:cs="Calibri"/>
        </w:rPr>
        <w:t>Via P</w:t>
      </w:r>
      <w:r w:rsidR="002F363C">
        <w:rPr>
          <w:rFonts w:ascii="Calibri" w:hAnsi="Calibri" w:cs="Calibri"/>
        </w:rPr>
        <w:t>EC</w:t>
      </w:r>
      <w:r>
        <w:rPr>
          <w:rFonts w:ascii="Calibri" w:hAnsi="Calibri" w:cs="Calibri"/>
          <w:b/>
          <w:bCs/>
        </w:rPr>
        <w:t xml:space="preserve">: </w:t>
      </w:r>
      <w:hyperlink r:id="rId8" w:history="1">
        <w:r w:rsidR="002F363C" w:rsidRPr="00B3622F">
          <w:rPr>
            <w:rStyle w:val="Collegamentoipertestuale"/>
            <w:rFonts w:ascii="Calibri" w:hAnsi="Calibri" w:cs="Calibri"/>
            <w:b/>
            <w:bCs/>
          </w:rPr>
          <w:t>comune.portoviro@cert.legalmail.it</w:t>
        </w:r>
      </w:hyperlink>
    </w:p>
    <w:p w:rsidR="00E53C4F" w:rsidRDefault="00E53C4F">
      <w:pPr>
        <w:pStyle w:val="western"/>
        <w:spacing w:before="0" w:after="0" w:line="240" w:lineRule="auto"/>
        <w:rPr>
          <w:rFonts w:ascii="Calibri" w:hAnsi="Calibri" w:cs="Calibri"/>
        </w:rPr>
      </w:pPr>
    </w:p>
    <w:p w:rsidR="00B931B2" w:rsidRPr="002C746E" w:rsidRDefault="00E53C4F" w:rsidP="00B931B2">
      <w:pPr>
        <w:spacing w:line="240" w:lineRule="exact"/>
        <w:ind w:left="116" w:right="70"/>
        <w:rPr>
          <w:rFonts w:ascii="Calibri" w:hAnsi="Calibri" w:cs="Calibri"/>
        </w:rPr>
      </w:pPr>
      <w:r w:rsidRPr="00E53C4F">
        <w:rPr>
          <w:rFonts w:ascii="Calibri" w:hAnsi="Calibri" w:cs="Calibri"/>
          <w:b/>
          <w:bCs/>
        </w:rPr>
        <w:t xml:space="preserve">Oggetto: </w:t>
      </w:r>
      <w:r w:rsidR="00B931B2" w:rsidRPr="00E53C4F">
        <w:rPr>
          <w:rFonts w:ascii="Calibri" w:hAnsi="Calibri" w:cs="Calibri"/>
          <w:spacing w:val="-2"/>
        </w:rPr>
        <w:t xml:space="preserve">Procedura negoziata per l’affidamento </w:t>
      </w:r>
      <w:r w:rsidR="00B931B2" w:rsidRPr="00E53C4F">
        <w:rPr>
          <w:rFonts w:ascii="Calibri" w:hAnsi="Calibri" w:cs="Calibri"/>
        </w:rPr>
        <w:t>d</w:t>
      </w:r>
      <w:r w:rsidR="00B931B2" w:rsidRPr="00E53C4F">
        <w:rPr>
          <w:rFonts w:ascii="Calibri" w:hAnsi="Calibri" w:cs="Calibri"/>
          <w:spacing w:val="-2"/>
        </w:rPr>
        <w:t>e</w:t>
      </w:r>
      <w:r w:rsidR="00B931B2" w:rsidRPr="00E53C4F">
        <w:rPr>
          <w:rFonts w:ascii="Calibri" w:hAnsi="Calibri" w:cs="Calibri"/>
        </w:rPr>
        <w:t>l</w:t>
      </w:r>
      <w:r w:rsidR="00B931B2" w:rsidRPr="00E53C4F">
        <w:rPr>
          <w:rFonts w:ascii="Calibri" w:hAnsi="Calibri" w:cs="Calibri"/>
          <w:spacing w:val="52"/>
        </w:rPr>
        <w:t xml:space="preserve"> </w:t>
      </w:r>
      <w:r w:rsidR="00B931B2" w:rsidRPr="00E53C4F">
        <w:rPr>
          <w:rFonts w:ascii="Calibri" w:hAnsi="Calibri" w:cs="Calibri"/>
          <w:spacing w:val="-2"/>
        </w:rPr>
        <w:t>s</w:t>
      </w:r>
      <w:r w:rsidR="00B931B2" w:rsidRPr="00E53C4F">
        <w:rPr>
          <w:rFonts w:ascii="Calibri" w:hAnsi="Calibri" w:cs="Calibri"/>
        </w:rPr>
        <w:t>erv</w:t>
      </w:r>
      <w:r w:rsidR="00B931B2" w:rsidRPr="00E53C4F">
        <w:rPr>
          <w:rFonts w:ascii="Calibri" w:hAnsi="Calibri" w:cs="Calibri"/>
          <w:spacing w:val="1"/>
        </w:rPr>
        <w:t>i</w:t>
      </w:r>
      <w:r w:rsidR="00B931B2" w:rsidRPr="00E53C4F">
        <w:rPr>
          <w:rFonts w:ascii="Calibri" w:hAnsi="Calibri" w:cs="Calibri"/>
          <w:spacing w:val="-2"/>
        </w:rPr>
        <w:t>z</w:t>
      </w:r>
      <w:r w:rsidR="00B931B2" w:rsidRPr="00E53C4F">
        <w:rPr>
          <w:rFonts w:ascii="Calibri" w:hAnsi="Calibri" w:cs="Calibri"/>
          <w:spacing w:val="1"/>
        </w:rPr>
        <w:t>i</w:t>
      </w:r>
      <w:r w:rsidR="00B931B2" w:rsidRPr="00E53C4F">
        <w:rPr>
          <w:rFonts w:ascii="Calibri" w:hAnsi="Calibri" w:cs="Calibri"/>
        </w:rPr>
        <w:t>o</w:t>
      </w:r>
      <w:r w:rsidR="00B931B2" w:rsidRPr="00E53C4F">
        <w:rPr>
          <w:rFonts w:ascii="Calibri" w:hAnsi="Calibri" w:cs="Calibri"/>
          <w:spacing w:val="51"/>
        </w:rPr>
        <w:t xml:space="preserve"> </w:t>
      </w:r>
      <w:r w:rsidR="00B931B2" w:rsidRPr="00E53C4F">
        <w:rPr>
          <w:rFonts w:ascii="Calibri" w:hAnsi="Calibri" w:cs="Calibri"/>
          <w:spacing w:val="-2"/>
        </w:rPr>
        <w:t>d</w:t>
      </w:r>
      <w:r w:rsidR="00B931B2" w:rsidRPr="00E53C4F">
        <w:rPr>
          <w:rFonts w:ascii="Calibri" w:hAnsi="Calibri" w:cs="Calibri"/>
        </w:rPr>
        <w:t>i</w:t>
      </w:r>
      <w:r w:rsidR="00B931B2" w:rsidRPr="00E53C4F">
        <w:rPr>
          <w:rFonts w:ascii="Calibri" w:hAnsi="Calibri" w:cs="Calibri"/>
          <w:spacing w:val="52"/>
        </w:rPr>
        <w:t xml:space="preserve"> </w:t>
      </w:r>
      <w:r w:rsidR="00B931B2" w:rsidRPr="00E53C4F">
        <w:rPr>
          <w:rFonts w:ascii="Calibri" w:hAnsi="Calibri" w:cs="Calibri"/>
          <w:spacing w:val="-1"/>
        </w:rPr>
        <w:t>t</w:t>
      </w:r>
      <w:r w:rsidR="00B931B2" w:rsidRPr="00E53C4F">
        <w:rPr>
          <w:rFonts w:ascii="Calibri" w:hAnsi="Calibri" w:cs="Calibri"/>
        </w:rPr>
        <w:t>eso</w:t>
      </w:r>
      <w:r w:rsidR="00B931B2" w:rsidRPr="00E53C4F">
        <w:rPr>
          <w:rFonts w:ascii="Calibri" w:hAnsi="Calibri" w:cs="Calibri"/>
          <w:spacing w:val="-1"/>
        </w:rPr>
        <w:t>r</w:t>
      </w:r>
      <w:r w:rsidR="00B931B2" w:rsidRPr="00E53C4F">
        <w:rPr>
          <w:rFonts w:ascii="Calibri" w:hAnsi="Calibri" w:cs="Calibri"/>
        </w:rPr>
        <w:t>er</w:t>
      </w:r>
      <w:r w:rsidR="00B931B2" w:rsidRPr="00E53C4F">
        <w:rPr>
          <w:rFonts w:ascii="Calibri" w:hAnsi="Calibri" w:cs="Calibri"/>
          <w:spacing w:val="1"/>
        </w:rPr>
        <w:t>i</w:t>
      </w:r>
      <w:r w:rsidR="00B931B2" w:rsidRPr="00E53C4F">
        <w:rPr>
          <w:rFonts w:ascii="Calibri" w:hAnsi="Calibri" w:cs="Calibri"/>
          <w:spacing w:val="-2"/>
        </w:rPr>
        <w:t>a</w:t>
      </w:r>
      <w:r w:rsidR="00B931B2" w:rsidRPr="00E53C4F">
        <w:rPr>
          <w:rFonts w:ascii="Calibri" w:hAnsi="Calibri" w:cs="Calibri"/>
        </w:rPr>
        <w:t>. Man</w:t>
      </w:r>
      <w:r w:rsidR="00B931B2" w:rsidRPr="00E53C4F">
        <w:rPr>
          <w:rFonts w:ascii="Calibri" w:hAnsi="Calibri" w:cs="Calibri"/>
          <w:spacing w:val="-1"/>
        </w:rPr>
        <w:t>i</w:t>
      </w:r>
      <w:r w:rsidR="00B931B2" w:rsidRPr="00E53C4F">
        <w:rPr>
          <w:rFonts w:ascii="Calibri" w:hAnsi="Calibri" w:cs="Calibri"/>
        </w:rPr>
        <w:t>fe</w:t>
      </w:r>
      <w:r w:rsidR="00B931B2" w:rsidRPr="00E53C4F">
        <w:rPr>
          <w:rFonts w:ascii="Calibri" w:hAnsi="Calibri" w:cs="Calibri"/>
          <w:spacing w:val="-2"/>
        </w:rPr>
        <w:t>s</w:t>
      </w:r>
      <w:r w:rsidR="00B931B2" w:rsidRPr="00E53C4F">
        <w:rPr>
          <w:rFonts w:ascii="Calibri" w:hAnsi="Calibri" w:cs="Calibri"/>
          <w:spacing w:val="1"/>
        </w:rPr>
        <w:t>t</w:t>
      </w:r>
      <w:r w:rsidR="00B931B2" w:rsidRPr="00E53C4F">
        <w:rPr>
          <w:rFonts w:ascii="Calibri" w:hAnsi="Calibri" w:cs="Calibri"/>
        </w:rPr>
        <w:t>az</w:t>
      </w:r>
      <w:r w:rsidR="00B931B2" w:rsidRPr="00E53C4F">
        <w:rPr>
          <w:rFonts w:ascii="Calibri" w:hAnsi="Calibri" w:cs="Calibri"/>
          <w:spacing w:val="1"/>
        </w:rPr>
        <w:t>i</w:t>
      </w:r>
      <w:r w:rsidR="00B931B2" w:rsidRPr="00E53C4F">
        <w:rPr>
          <w:rFonts w:ascii="Calibri" w:hAnsi="Calibri" w:cs="Calibri"/>
        </w:rPr>
        <w:t>one d</w:t>
      </w:r>
      <w:r w:rsidR="00B931B2" w:rsidRPr="00E53C4F">
        <w:rPr>
          <w:rFonts w:ascii="Calibri" w:hAnsi="Calibri" w:cs="Calibri"/>
          <w:spacing w:val="-1"/>
        </w:rPr>
        <w:t>’</w:t>
      </w:r>
      <w:r w:rsidR="00B931B2" w:rsidRPr="00E53C4F">
        <w:rPr>
          <w:rFonts w:ascii="Calibri" w:hAnsi="Calibri" w:cs="Calibri"/>
          <w:spacing w:val="1"/>
        </w:rPr>
        <w:t>i</w:t>
      </w:r>
      <w:r w:rsidR="00B931B2" w:rsidRPr="00E53C4F">
        <w:rPr>
          <w:rFonts w:ascii="Calibri" w:hAnsi="Calibri" w:cs="Calibri"/>
        </w:rPr>
        <w:t>n</w:t>
      </w:r>
      <w:r w:rsidR="00B931B2" w:rsidRPr="00E53C4F">
        <w:rPr>
          <w:rFonts w:ascii="Calibri" w:hAnsi="Calibri" w:cs="Calibri"/>
          <w:spacing w:val="-1"/>
        </w:rPr>
        <w:t>t</w:t>
      </w:r>
      <w:r w:rsidR="00B931B2" w:rsidRPr="00E53C4F">
        <w:rPr>
          <w:rFonts w:ascii="Calibri" w:hAnsi="Calibri" w:cs="Calibri"/>
        </w:rPr>
        <w:t>er</w:t>
      </w:r>
      <w:r w:rsidR="00B931B2" w:rsidRPr="00E53C4F">
        <w:rPr>
          <w:rFonts w:ascii="Calibri" w:hAnsi="Calibri" w:cs="Calibri"/>
          <w:spacing w:val="1"/>
        </w:rPr>
        <w:t>e</w:t>
      </w:r>
      <w:r w:rsidR="00B931B2" w:rsidRPr="00E53C4F">
        <w:rPr>
          <w:rFonts w:ascii="Calibri" w:hAnsi="Calibri" w:cs="Calibri"/>
          <w:spacing w:val="-2"/>
        </w:rPr>
        <w:t>s</w:t>
      </w:r>
      <w:r w:rsidR="00B931B2" w:rsidRPr="00E53C4F">
        <w:rPr>
          <w:rFonts w:ascii="Calibri" w:hAnsi="Calibri" w:cs="Calibri"/>
        </w:rPr>
        <w:t>se</w:t>
      </w:r>
      <w:r w:rsidR="00B931B2" w:rsidRPr="00E53C4F">
        <w:rPr>
          <w:rFonts w:ascii="Calibri" w:hAnsi="Calibri" w:cs="Calibri"/>
          <w:spacing w:val="1"/>
        </w:rPr>
        <w:t xml:space="preserve"> </w:t>
      </w:r>
      <w:r w:rsidR="00B931B2" w:rsidRPr="00E53C4F">
        <w:rPr>
          <w:rFonts w:ascii="Calibri" w:hAnsi="Calibri" w:cs="Calibri"/>
        </w:rPr>
        <w:t>a</w:t>
      </w:r>
      <w:r w:rsidR="00B931B2" w:rsidRPr="00E53C4F">
        <w:rPr>
          <w:rFonts w:ascii="Calibri" w:hAnsi="Calibri" w:cs="Calibri"/>
          <w:spacing w:val="-1"/>
        </w:rPr>
        <w:t xml:space="preserve"> </w:t>
      </w:r>
      <w:r w:rsidR="00B931B2" w:rsidRPr="00E53C4F">
        <w:rPr>
          <w:rFonts w:ascii="Calibri" w:hAnsi="Calibri" w:cs="Calibri"/>
        </w:rPr>
        <w:t>p</w:t>
      </w:r>
      <w:r w:rsidR="00B931B2" w:rsidRPr="00E53C4F">
        <w:rPr>
          <w:rFonts w:ascii="Calibri" w:hAnsi="Calibri" w:cs="Calibri"/>
          <w:spacing w:val="-2"/>
        </w:rPr>
        <w:t>a</w:t>
      </w:r>
      <w:r w:rsidR="00B931B2" w:rsidRPr="00E53C4F">
        <w:rPr>
          <w:rFonts w:ascii="Calibri" w:hAnsi="Calibri" w:cs="Calibri"/>
        </w:rPr>
        <w:t>r</w:t>
      </w:r>
      <w:r w:rsidR="00B931B2" w:rsidRPr="00E53C4F">
        <w:rPr>
          <w:rFonts w:ascii="Calibri" w:hAnsi="Calibri" w:cs="Calibri"/>
          <w:spacing w:val="1"/>
        </w:rPr>
        <w:t>t</w:t>
      </w:r>
      <w:r w:rsidR="00B931B2" w:rsidRPr="00E53C4F">
        <w:rPr>
          <w:rFonts w:ascii="Calibri" w:hAnsi="Calibri" w:cs="Calibri"/>
          <w:spacing w:val="-1"/>
        </w:rPr>
        <w:t>e</w:t>
      </w:r>
      <w:r w:rsidR="00B931B2" w:rsidRPr="00E53C4F">
        <w:rPr>
          <w:rFonts w:ascii="Calibri" w:hAnsi="Calibri" w:cs="Calibri"/>
          <w:spacing w:val="-2"/>
        </w:rPr>
        <w:t>c</w:t>
      </w:r>
      <w:r w:rsidR="00B931B2" w:rsidRPr="00E53C4F">
        <w:rPr>
          <w:rFonts w:ascii="Calibri" w:hAnsi="Calibri" w:cs="Calibri"/>
          <w:spacing w:val="3"/>
        </w:rPr>
        <w:t>i</w:t>
      </w:r>
      <w:r w:rsidR="00B931B2" w:rsidRPr="00E53C4F">
        <w:rPr>
          <w:rFonts w:ascii="Calibri" w:hAnsi="Calibri" w:cs="Calibri"/>
        </w:rPr>
        <w:t>pare</w:t>
      </w:r>
      <w:r w:rsidR="00B931B2" w:rsidRPr="00E53C4F">
        <w:rPr>
          <w:rFonts w:ascii="Calibri" w:hAnsi="Calibri" w:cs="Calibri"/>
          <w:spacing w:val="-1"/>
        </w:rPr>
        <w:t xml:space="preserve"> </w:t>
      </w:r>
      <w:r w:rsidR="00B931B2" w:rsidRPr="00E53C4F">
        <w:rPr>
          <w:rFonts w:ascii="Calibri" w:hAnsi="Calibri" w:cs="Calibri"/>
        </w:rPr>
        <w:t>e</w:t>
      </w:r>
      <w:r w:rsidR="00B931B2" w:rsidRPr="00E53C4F">
        <w:rPr>
          <w:rFonts w:ascii="Calibri" w:hAnsi="Calibri" w:cs="Calibri"/>
          <w:spacing w:val="1"/>
        </w:rPr>
        <w:t xml:space="preserve"> </w:t>
      </w:r>
      <w:r w:rsidR="00B931B2" w:rsidRPr="00E53C4F">
        <w:rPr>
          <w:rFonts w:ascii="Calibri" w:hAnsi="Calibri" w:cs="Calibri"/>
          <w:spacing w:val="-2"/>
        </w:rPr>
        <w:t>d</w:t>
      </w:r>
      <w:r w:rsidR="00B931B2" w:rsidRPr="00E53C4F">
        <w:rPr>
          <w:rFonts w:ascii="Calibri" w:hAnsi="Calibri" w:cs="Calibri"/>
          <w:spacing w:val="1"/>
        </w:rPr>
        <w:t>i</w:t>
      </w:r>
      <w:r w:rsidR="00B931B2" w:rsidRPr="00E53C4F">
        <w:rPr>
          <w:rFonts w:ascii="Calibri" w:hAnsi="Calibri" w:cs="Calibri"/>
        </w:rPr>
        <w:t>ch</w:t>
      </w:r>
      <w:r w:rsidR="00B931B2" w:rsidRPr="00E53C4F">
        <w:rPr>
          <w:rFonts w:ascii="Calibri" w:hAnsi="Calibri" w:cs="Calibri"/>
          <w:spacing w:val="-1"/>
        </w:rPr>
        <w:t>i</w:t>
      </w:r>
      <w:r w:rsidR="00B931B2" w:rsidRPr="00E53C4F">
        <w:rPr>
          <w:rFonts w:ascii="Calibri" w:hAnsi="Calibri" w:cs="Calibri"/>
        </w:rPr>
        <w:t>ara</w:t>
      </w:r>
      <w:r w:rsidR="00B931B2" w:rsidRPr="00E53C4F">
        <w:rPr>
          <w:rFonts w:ascii="Calibri" w:hAnsi="Calibri" w:cs="Calibri"/>
          <w:spacing w:val="-2"/>
        </w:rPr>
        <w:t>z</w:t>
      </w:r>
      <w:r w:rsidR="00B931B2" w:rsidRPr="00E53C4F">
        <w:rPr>
          <w:rFonts w:ascii="Calibri" w:hAnsi="Calibri" w:cs="Calibri"/>
          <w:spacing w:val="1"/>
        </w:rPr>
        <w:t>i</w:t>
      </w:r>
      <w:r w:rsidR="00B931B2" w:rsidRPr="00E53C4F">
        <w:rPr>
          <w:rFonts w:ascii="Calibri" w:hAnsi="Calibri" w:cs="Calibri"/>
        </w:rPr>
        <w:t>one</w:t>
      </w:r>
      <w:r w:rsidR="00B931B2" w:rsidRPr="00E53C4F">
        <w:rPr>
          <w:rFonts w:ascii="Calibri" w:hAnsi="Calibri" w:cs="Calibri"/>
          <w:spacing w:val="1"/>
        </w:rPr>
        <w:t xml:space="preserve"> </w:t>
      </w:r>
      <w:r w:rsidR="00B931B2" w:rsidRPr="00E53C4F">
        <w:rPr>
          <w:rFonts w:ascii="Calibri" w:hAnsi="Calibri" w:cs="Calibri"/>
        </w:rPr>
        <w:t>s</w:t>
      </w:r>
      <w:r w:rsidR="00B931B2" w:rsidRPr="00E53C4F">
        <w:rPr>
          <w:rFonts w:ascii="Calibri" w:hAnsi="Calibri" w:cs="Calibri"/>
          <w:spacing w:val="1"/>
        </w:rPr>
        <w:t>o</w:t>
      </w:r>
      <w:r w:rsidR="00B931B2" w:rsidRPr="00E53C4F">
        <w:rPr>
          <w:rFonts w:ascii="Calibri" w:hAnsi="Calibri" w:cs="Calibri"/>
          <w:spacing w:val="-2"/>
        </w:rPr>
        <w:t>s</w:t>
      </w:r>
      <w:r w:rsidR="00B931B2" w:rsidRPr="00E53C4F">
        <w:rPr>
          <w:rFonts w:ascii="Calibri" w:hAnsi="Calibri" w:cs="Calibri"/>
          <w:spacing w:val="1"/>
        </w:rPr>
        <w:t>ti</w:t>
      </w:r>
      <w:r w:rsidR="00B931B2" w:rsidRPr="00E53C4F">
        <w:rPr>
          <w:rFonts w:ascii="Calibri" w:hAnsi="Calibri" w:cs="Calibri"/>
          <w:spacing w:val="-1"/>
        </w:rPr>
        <w:t>t</w:t>
      </w:r>
      <w:r w:rsidR="00B931B2" w:rsidRPr="00E53C4F">
        <w:rPr>
          <w:rFonts w:ascii="Calibri" w:hAnsi="Calibri" w:cs="Calibri"/>
        </w:rPr>
        <w:t>u</w:t>
      </w:r>
      <w:r w:rsidR="00B931B2" w:rsidRPr="00E53C4F">
        <w:rPr>
          <w:rFonts w:ascii="Calibri" w:hAnsi="Calibri" w:cs="Calibri"/>
          <w:spacing w:val="1"/>
        </w:rPr>
        <w:t>ti</w:t>
      </w:r>
      <w:r w:rsidR="00B931B2" w:rsidRPr="00E53C4F">
        <w:rPr>
          <w:rFonts w:ascii="Calibri" w:hAnsi="Calibri" w:cs="Calibri"/>
          <w:spacing w:val="-2"/>
        </w:rPr>
        <w:t>v</w:t>
      </w:r>
      <w:r w:rsidR="00B931B2" w:rsidRPr="00E53C4F">
        <w:rPr>
          <w:rFonts w:ascii="Calibri" w:hAnsi="Calibri" w:cs="Calibri"/>
        </w:rPr>
        <w:t>a</w:t>
      </w:r>
      <w:r w:rsidR="00B931B2" w:rsidRPr="00E53C4F">
        <w:rPr>
          <w:rFonts w:ascii="Calibri" w:hAnsi="Calibri" w:cs="Calibri"/>
          <w:spacing w:val="1"/>
        </w:rPr>
        <w:t xml:space="preserve"> </w:t>
      </w:r>
      <w:r w:rsidR="00B931B2" w:rsidRPr="00E53C4F">
        <w:rPr>
          <w:rFonts w:ascii="Calibri" w:hAnsi="Calibri" w:cs="Calibri"/>
        </w:rPr>
        <w:t>u</w:t>
      </w:r>
      <w:r w:rsidR="00B931B2" w:rsidRPr="00E53C4F">
        <w:rPr>
          <w:rFonts w:ascii="Calibri" w:hAnsi="Calibri" w:cs="Calibri"/>
          <w:spacing w:val="-2"/>
        </w:rPr>
        <w:t>n</w:t>
      </w:r>
      <w:r w:rsidR="00B931B2" w:rsidRPr="00E53C4F">
        <w:rPr>
          <w:rFonts w:ascii="Calibri" w:hAnsi="Calibri" w:cs="Calibri"/>
          <w:spacing w:val="1"/>
        </w:rPr>
        <w:t>i</w:t>
      </w:r>
      <w:r w:rsidR="00B931B2" w:rsidRPr="00E53C4F">
        <w:rPr>
          <w:rFonts w:ascii="Calibri" w:hAnsi="Calibri" w:cs="Calibri"/>
        </w:rPr>
        <w:t xml:space="preserve">ca. CIG </w:t>
      </w:r>
      <w:r w:rsidR="008C7E17" w:rsidRPr="008C7E17">
        <w:rPr>
          <w:rFonts w:ascii="Calibri" w:hAnsi="Calibri" w:cs="Calibri"/>
        </w:rPr>
        <w:t>ZCE2F69FF2</w:t>
      </w:r>
    </w:p>
    <w:p w:rsidR="00E53C4F" w:rsidRDefault="00E53C4F" w:rsidP="00B931B2">
      <w:pPr>
        <w:pStyle w:val="western"/>
        <w:spacing w:before="28" w:after="0" w:line="240" w:lineRule="auto"/>
        <w:ind w:left="113" w:right="79"/>
        <w:jc w:val="both"/>
        <w:rPr>
          <w:rFonts w:ascii="Calibri" w:hAnsi="Calibri" w:cs="Calibri"/>
          <w:b/>
          <w:bCs/>
        </w:rPr>
      </w:pPr>
      <w:bookmarkStart w:id="0" w:name="_GoBack"/>
      <w:bookmarkEnd w:id="0"/>
    </w:p>
    <w:p w:rsidR="00E53C4F" w:rsidRDefault="00E53C4F">
      <w:pPr>
        <w:pStyle w:val="western"/>
        <w:spacing w:before="0" w:after="0" w:line="360" w:lineRule="auto"/>
        <w:ind w:left="113" w:right="363"/>
        <w:rPr>
          <w:rFonts w:ascii="Calibri" w:eastAsia="Calibri" w:hAnsi="Calibri" w:cs="Calibri"/>
        </w:rPr>
      </w:pPr>
      <w:r>
        <w:rPr>
          <w:rFonts w:ascii="Calibri" w:hAnsi="Calibri" w:cs="Calibri"/>
        </w:rPr>
        <w:t>L’impresa/banca.....................................................................................................................……. con sede legale in Comune di ....................... CAP……......... Via/Piazza……………………..……………..</w:t>
      </w:r>
    </w:p>
    <w:p w:rsidR="00E53C4F" w:rsidRDefault="00E53C4F">
      <w:pPr>
        <w:pStyle w:val="western"/>
        <w:spacing w:before="0" w:after="0" w:line="360" w:lineRule="auto"/>
        <w:ind w:left="113" w:right="363"/>
        <w:rPr>
          <w:rFonts w:ascii="Calibri" w:hAnsi="Calibri" w:cs="Calibri"/>
        </w:rPr>
      </w:pPr>
      <w:r>
        <w:rPr>
          <w:rFonts w:ascii="Calibri" w:eastAsia="Calibri" w:hAnsi="Calibri" w:cs="Calibri"/>
        </w:rPr>
        <w:t>………………………</w:t>
      </w:r>
      <w:r>
        <w:rPr>
          <w:rFonts w:ascii="Calibri" w:hAnsi="Calibri" w:cs="Calibri"/>
        </w:rPr>
        <w:t xml:space="preserve">...…………con codice fiscale ……………………………….. </w:t>
      </w:r>
      <w:r w:rsidR="00C8781C">
        <w:rPr>
          <w:rFonts w:ascii="Calibri" w:hAnsi="Calibri" w:cs="Calibri"/>
        </w:rPr>
        <w:t>PARTITA</w:t>
      </w:r>
      <w:r>
        <w:rPr>
          <w:rFonts w:ascii="Calibri" w:hAnsi="Calibri" w:cs="Calibri"/>
        </w:rPr>
        <w:t xml:space="preserve"> IVA ..……………………….e n. di iscrizione al registro delle imprese …....................codice Attività…..…………………………………</w:t>
      </w:r>
    </w:p>
    <w:p w:rsidR="00E53C4F" w:rsidRDefault="00B931B2">
      <w:pPr>
        <w:pStyle w:val="western"/>
        <w:spacing w:before="0" w:after="0" w:line="360" w:lineRule="auto"/>
        <w:ind w:left="113" w:right="363"/>
        <w:rPr>
          <w:rFonts w:ascii="Calibri" w:hAnsi="Calibri" w:cs="Calibri"/>
        </w:rPr>
      </w:pPr>
      <w:r>
        <w:rPr>
          <w:rFonts w:ascii="Calibri" w:hAnsi="Calibri" w:cs="Calibri"/>
        </w:rPr>
        <w:t>e-mail …………………………..…….……………………….</w:t>
      </w:r>
      <w:r w:rsidR="00E53C4F">
        <w:rPr>
          <w:rFonts w:ascii="Calibri" w:hAnsi="Calibri" w:cs="Calibri"/>
        </w:rPr>
        <w:t>PEC………………………………</w:t>
      </w:r>
      <w:r>
        <w:rPr>
          <w:rFonts w:ascii="Calibri" w:hAnsi="Calibri" w:cs="Calibri"/>
        </w:rPr>
        <w:t>……………………………………</w:t>
      </w:r>
    </w:p>
    <w:p w:rsidR="00E53C4F" w:rsidRDefault="00E53C4F">
      <w:pPr>
        <w:pStyle w:val="western"/>
        <w:spacing w:before="0" w:after="0" w:line="360" w:lineRule="auto"/>
        <w:ind w:left="113" w:right="363"/>
        <w:rPr>
          <w:rFonts w:ascii="Calibri" w:hAnsi="Calibri" w:cs="Calibri"/>
        </w:rPr>
      </w:pPr>
      <w:r>
        <w:rPr>
          <w:rFonts w:ascii="Calibri" w:hAnsi="Calibri" w:cs="Calibri"/>
        </w:rPr>
        <w:t>telefono ..........................…………</w:t>
      </w:r>
    </w:p>
    <w:p w:rsidR="00E53C4F" w:rsidRDefault="00E53C4F">
      <w:pPr>
        <w:pStyle w:val="western"/>
        <w:spacing w:before="0" w:after="0" w:line="360" w:lineRule="auto"/>
        <w:ind w:left="113" w:right="363"/>
        <w:rPr>
          <w:rFonts w:ascii="Calibri" w:hAnsi="Calibri" w:cs="Calibri"/>
        </w:rPr>
      </w:pPr>
      <w:r>
        <w:rPr>
          <w:rFonts w:ascii="Calibri" w:hAnsi="Calibri" w:cs="Calibri"/>
        </w:rPr>
        <w:t xml:space="preserve">rappresentata dal sottoscritto…………………………………………….………………….………………. in qualità di legale rappresentante, nato a ………………………. il ………………… residente in……………….………… </w:t>
      </w:r>
      <w:proofErr w:type="spellStart"/>
      <w:r>
        <w:rPr>
          <w:rFonts w:ascii="Calibri" w:hAnsi="Calibri" w:cs="Calibri"/>
        </w:rPr>
        <w:t>Prov</w:t>
      </w:r>
      <w:proofErr w:type="spellEnd"/>
      <w:r>
        <w:rPr>
          <w:rFonts w:ascii="Calibri" w:hAnsi="Calibri" w:cs="Calibri"/>
        </w:rPr>
        <w:t>. ……… Via/Piazza</w:t>
      </w:r>
      <w:r w:rsidR="00C8781C">
        <w:rPr>
          <w:rFonts w:ascii="Calibri" w:hAnsi="Calibri" w:cs="Calibri"/>
        </w:rPr>
        <w:t xml:space="preserve"> </w:t>
      </w:r>
      <w:r>
        <w:rPr>
          <w:rFonts w:ascii="Calibri" w:hAnsi="Calibri" w:cs="Calibri"/>
        </w:rPr>
        <w:t>……………………………………………..…………………..…………………………………………. C.F………………………………………..</w:t>
      </w:r>
    </w:p>
    <w:p w:rsidR="00E53C4F" w:rsidRDefault="00E53C4F">
      <w:pPr>
        <w:pStyle w:val="western"/>
        <w:spacing w:before="0" w:after="0" w:line="240" w:lineRule="auto"/>
        <w:ind w:left="113" w:right="85"/>
        <w:jc w:val="both"/>
        <w:rPr>
          <w:rFonts w:ascii="Calibri" w:eastAsia="Times New Roman" w:hAnsi="Calibri" w:cs="Calibri"/>
          <w:color w:val="auto"/>
          <w:szCs w:val="20"/>
        </w:rPr>
      </w:pPr>
      <w:r>
        <w:rPr>
          <w:rFonts w:ascii="Calibri" w:eastAsia="Times New Roman" w:hAnsi="Calibri" w:cs="Arial"/>
          <w:color w:val="auto"/>
          <w:szCs w:val="20"/>
        </w:rPr>
        <w:t>Visto l’Avviso pubblico attinente manifestazione di interesse in oggetto indicata</w:t>
      </w:r>
    </w:p>
    <w:p w:rsidR="00E53C4F" w:rsidRDefault="00E53C4F">
      <w:pPr>
        <w:pStyle w:val="western"/>
        <w:spacing w:before="11" w:after="0" w:line="261" w:lineRule="atLeast"/>
        <w:rPr>
          <w:rFonts w:ascii="Calibri" w:eastAsia="Times New Roman" w:hAnsi="Calibri" w:cs="Calibri"/>
          <w:color w:val="auto"/>
          <w:szCs w:val="20"/>
        </w:rPr>
      </w:pPr>
    </w:p>
    <w:p w:rsidR="00E53C4F" w:rsidRDefault="00E53C4F">
      <w:pPr>
        <w:pStyle w:val="western"/>
        <w:spacing w:before="0" w:after="0" w:line="240" w:lineRule="auto"/>
        <w:ind w:right="-204"/>
        <w:jc w:val="center"/>
        <w:rPr>
          <w:rFonts w:ascii="Calibri" w:hAnsi="Calibri" w:cs="Calibri"/>
          <w:b/>
          <w:bCs/>
          <w:u w:val="single"/>
        </w:rPr>
      </w:pPr>
      <w:r>
        <w:rPr>
          <w:rFonts w:ascii="Calibri" w:hAnsi="Calibri" w:cs="Calibri"/>
          <w:b/>
          <w:bCs/>
          <w:u w:val="single"/>
        </w:rPr>
        <w:t>MANIFESTA</w:t>
      </w:r>
    </w:p>
    <w:p w:rsidR="00E53C4F" w:rsidRDefault="00E53C4F">
      <w:pPr>
        <w:pStyle w:val="western"/>
        <w:spacing w:before="0" w:after="0" w:line="240" w:lineRule="auto"/>
        <w:ind w:left="113" w:right="91"/>
        <w:rPr>
          <w:rFonts w:ascii="Calibri" w:hAnsi="Calibri" w:cs="Calibri"/>
          <w:b/>
          <w:bCs/>
          <w:u w:val="single"/>
        </w:rPr>
      </w:pPr>
    </w:p>
    <w:p w:rsidR="00E53C4F" w:rsidRPr="003271B0" w:rsidRDefault="00E53C4F" w:rsidP="000E0CFC">
      <w:pPr>
        <w:pStyle w:val="western"/>
        <w:spacing w:before="0" w:after="0" w:line="240" w:lineRule="auto"/>
        <w:ind w:left="113" w:right="85"/>
        <w:jc w:val="both"/>
        <w:rPr>
          <w:rFonts w:ascii="Calibri" w:hAnsi="Calibri" w:cs="Calibri"/>
          <w:sz w:val="22"/>
          <w:szCs w:val="22"/>
        </w:rPr>
      </w:pPr>
      <w:r w:rsidRPr="003271B0">
        <w:rPr>
          <w:rFonts w:ascii="Calibri" w:eastAsia="Times New Roman" w:hAnsi="Calibri" w:cs="Arial"/>
          <w:color w:val="auto"/>
          <w:sz w:val="22"/>
          <w:szCs w:val="22"/>
        </w:rPr>
        <w:t xml:space="preserve">l'interesse a svolgere il Servizio di Tesoreria per conto del Comune di </w:t>
      </w:r>
      <w:r w:rsidR="00B931B2" w:rsidRPr="003271B0">
        <w:rPr>
          <w:rFonts w:ascii="Calibri" w:eastAsia="Times New Roman" w:hAnsi="Calibri" w:cs="Arial"/>
          <w:color w:val="auto"/>
          <w:sz w:val="22"/>
          <w:szCs w:val="22"/>
        </w:rPr>
        <w:t>Porto Viro</w:t>
      </w:r>
      <w:r w:rsidRPr="003271B0">
        <w:rPr>
          <w:rFonts w:ascii="Calibri" w:eastAsia="Times New Roman" w:hAnsi="Calibri" w:cs="Arial"/>
          <w:color w:val="auto"/>
          <w:sz w:val="22"/>
          <w:szCs w:val="22"/>
        </w:rPr>
        <w:t xml:space="preserve"> e quindi chiede di essere invitata a presentare </w:t>
      </w:r>
      <w:r w:rsidR="00B931B2" w:rsidRPr="003271B0">
        <w:rPr>
          <w:rFonts w:ascii="Calibri" w:eastAsia="Times New Roman" w:hAnsi="Calibri" w:cs="Arial"/>
          <w:color w:val="auto"/>
          <w:sz w:val="22"/>
          <w:szCs w:val="22"/>
        </w:rPr>
        <w:t>offerta</w:t>
      </w:r>
      <w:r w:rsidRPr="003271B0">
        <w:rPr>
          <w:rFonts w:ascii="Calibri" w:eastAsia="Times New Roman" w:hAnsi="Calibri" w:cs="Arial"/>
          <w:color w:val="auto"/>
          <w:sz w:val="22"/>
          <w:szCs w:val="22"/>
        </w:rPr>
        <w:t xml:space="preserve"> nel rispetto delle procedure previste dal vigente codice </w:t>
      </w:r>
      <w:r w:rsidR="00C8781C">
        <w:rPr>
          <w:rFonts w:ascii="Calibri" w:eastAsia="Times New Roman" w:hAnsi="Calibri" w:cs="Arial"/>
          <w:color w:val="auto"/>
          <w:sz w:val="22"/>
          <w:szCs w:val="22"/>
        </w:rPr>
        <w:t>degli appalti (d.</w:t>
      </w:r>
      <w:r w:rsidR="000E0CFC">
        <w:rPr>
          <w:rFonts w:ascii="Calibri" w:eastAsia="Times New Roman" w:hAnsi="Calibri" w:cs="Arial"/>
          <w:color w:val="auto"/>
          <w:sz w:val="22"/>
          <w:szCs w:val="22"/>
        </w:rPr>
        <w:t xml:space="preserve">lgs. 50/2016) - </w:t>
      </w:r>
      <w:r w:rsidRPr="003271B0">
        <w:rPr>
          <w:rFonts w:ascii="Calibri" w:hAnsi="Calibri" w:cs="Calibri"/>
          <w:sz w:val="22"/>
          <w:szCs w:val="22"/>
        </w:rPr>
        <w:t>e nel contempo</w:t>
      </w:r>
      <w:r w:rsidR="000E0CFC">
        <w:rPr>
          <w:rFonts w:ascii="Calibri" w:hAnsi="Calibri" w:cs="Calibri"/>
          <w:sz w:val="22"/>
          <w:szCs w:val="22"/>
        </w:rPr>
        <w:t xml:space="preserve"> </w:t>
      </w:r>
    </w:p>
    <w:p w:rsidR="00E53C4F" w:rsidRPr="003271B0" w:rsidRDefault="00E53C4F">
      <w:pPr>
        <w:pStyle w:val="western"/>
        <w:spacing w:before="0" w:after="0" w:line="240" w:lineRule="auto"/>
        <w:ind w:right="79"/>
        <w:jc w:val="center"/>
        <w:rPr>
          <w:rFonts w:ascii="Calibri" w:hAnsi="Calibri" w:cs="Calibri"/>
          <w:sz w:val="22"/>
          <w:szCs w:val="22"/>
          <w:u w:val="single"/>
        </w:rPr>
      </w:pPr>
      <w:r w:rsidRPr="003271B0">
        <w:rPr>
          <w:rFonts w:ascii="Calibri" w:hAnsi="Calibri" w:cs="Calibri"/>
          <w:b/>
          <w:bCs/>
          <w:sz w:val="22"/>
          <w:szCs w:val="22"/>
          <w:u w:val="single"/>
        </w:rPr>
        <w:t>DIC</w:t>
      </w:r>
      <w:r w:rsidRPr="003271B0">
        <w:rPr>
          <w:rFonts w:ascii="Calibri" w:hAnsi="Calibri" w:cs="Calibri"/>
          <w:b/>
          <w:bCs/>
          <w:spacing w:val="-2"/>
          <w:sz w:val="22"/>
          <w:szCs w:val="22"/>
          <w:u w:val="single"/>
        </w:rPr>
        <w:t>H</w:t>
      </w:r>
      <w:r w:rsidRPr="003271B0">
        <w:rPr>
          <w:rFonts w:ascii="Calibri" w:hAnsi="Calibri" w:cs="Calibri"/>
          <w:b/>
          <w:bCs/>
          <w:sz w:val="22"/>
          <w:szCs w:val="22"/>
          <w:u w:val="single"/>
        </w:rPr>
        <w:t>IA</w:t>
      </w:r>
      <w:r w:rsidRPr="003271B0">
        <w:rPr>
          <w:rFonts w:ascii="Calibri" w:hAnsi="Calibri" w:cs="Calibri"/>
          <w:b/>
          <w:bCs/>
          <w:spacing w:val="-2"/>
          <w:sz w:val="22"/>
          <w:szCs w:val="22"/>
          <w:u w:val="single"/>
        </w:rPr>
        <w:t>RA</w:t>
      </w:r>
    </w:p>
    <w:p w:rsidR="00E53C4F" w:rsidRPr="003271B0" w:rsidRDefault="00E53C4F">
      <w:pPr>
        <w:pStyle w:val="western"/>
        <w:spacing w:before="11" w:after="0" w:line="261" w:lineRule="atLeast"/>
        <w:rPr>
          <w:rFonts w:ascii="Calibri" w:hAnsi="Calibri" w:cs="Calibri"/>
          <w:sz w:val="22"/>
          <w:szCs w:val="22"/>
          <w:u w:val="single"/>
        </w:rPr>
      </w:pPr>
    </w:p>
    <w:p w:rsidR="00E53C4F" w:rsidRPr="003271B0" w:rsidRDefault="00E53C4F">
      <w:pPr>
        <w:pStyle w:val="western"/>
        <w:spacing w:before="0" w:after="0" w:line="240" w:lineRule="auto"/>
        <w:ind w:left="113" w:right="85"/>
        <w:jc w:val="both"/>
        <w:rPr>
          <w:rFonts w:ascii="Calibri" w:eastAsia="Times New Roman" w:hAnsi="Calibri" w:cs="Calibri"/>
          <w:color w:val="auto"/>
          <w:sz w:val="22"/>
          <w:szCs w:val="22"/>
        </w:rPr>
      </w:pPr>
      <w:r w:rsidRPr="003271B0">
        <w:rPr>
          <w:rFonts w:ascii="Calibri" w:eastAsia="Times New Roman" w:hAnsi="Calibri" w:cs="Arial"/>
          <w:color w:val="auto"/>
          <w:sz w:val="22"/>
          <w:szCs w:val="22"/>
        </w:rPr>
        <w:t>ai sensi degli articoli 46 e 47 del D.P.R. 28 dicembre 2000, n. 445 consapevole delle sanzioni penali previste dall’articolo 76 del medesimo D.P.R. 445/2000 per le ipotesi di falsità in atti e dichiarazioni mendaci ivi indicate:</w:t>
      </w:r>
    </w:p>
    <w:p w:rsidR="00A93F0D" w:rsidRPr="00A93F0D" w:rsidRDefault="00E53C4F" w:rsidP="00A93F0D">
      <w:pPr>
        <w:pStyle w:val="western"/>
        <w:numPr>
          <w:ilvl w:val="0"/>
          <w:numId w:val="2"/>
        </w:numPr>
        <w:tabs>
          <w:tab w:val="clear" w:pos="720"/>
          <w:tab w:val="num" w:pos="476"/>
        </w:tabs>
        <w:spacing w:before="0" w:after="0" w:line="240" w:lineRule="auto"/>
        <w:ind w:left="470" w:right="74" w:hanging="357"/>
        <w:jc w:val="both"/>
        <w:rPr>
          <w:rFonts w:ascii="Calibri" w:eastAsia="Times New Roman" w:hAnsi="Calibri" w:cs="Arial"/>
          <w:color w:val="auto"/>
          <w:sz w:val="22"/>
          <w:szCs w:val="22"/>
        </w:rPr>
      </w:pPr>
      <w:r w:rsidRPr="003271B0">
        <w:rPr>
          <w:rFonts w:ascii="Calibri" w:eastAsia="Times New Roman" w:hAnsi="Calibri" w:cs="Arial"/>
          <w:color w:val="auto"/>
          <w:sz w:val="22"/>
          <w:szCs w:val="22"/>
        </w:rPr>
        <w:t xml:space="preserve">di non trovarsi in alcuna delle situazioni di esclusione dalla partecipazione alle procedure di affidamento previste </w:t>
      </w:r>
      <w:r w:rsidR="003271B0" w:rsidRPr="003271B0">
        <w:rPr>
          <w:rFonts w:ascii="Calibri" w:eastAsia="Times New Roman" w:hAnsi="Calibri" w:cs="Arial"/>
          <w:color w:val="auto"/>
          <w:sz w:val="22"/>
          <w:szCs w:val="22"/>
        </w:rPr>
        <w:t>dall’art. 80 del D.lgs. 50/2016;</w:t>
      </w:r>
    </w:p>
    <w:p w:rsidR="00A93F0D" w:rsidRPr="009235D8" w:rsidRDefault="009578CB" w:rsidP="00A93F0D">
      <w:pPr>
        <w:pStyle w:val="western"/>
        <w:numPr>
          <w:ilvl w:val="0"/>
          <w:numId w:val="2"/>
        </w:numPr>
        <w:tabs>
          <w:tab w:val="clear" w:pos="720"/>
          <w:tab w:val="num" w:pos="476"/>
        </w:tabs>
        <w:spacing w:before="0" w:after="0" w:line="240" w:lineRule="auto"/>
        <w:ind w:left="470" w:right="74" w:hanging="357"/>
        <w:jc w:val="both"/>
        <w:rPr>
          <w:rFonts w:ascii="Calibri" w:eastAsia="Times New Roman" w:hAnsi="Calibri" w:cs="Calibri"/>
          <w:color w:val="auto"/>
          <w:sz w:val="22"/>
          <w:szCs w:val="22"/>
        </w:rPr>
      </w:pPr>
      <w:r>
        <w:rPr>
          <w:rFonts w:ascii="Calibri" w:hAnsi="Calibri" w:cs="Calibri"/>
          <w:sz w:val="22"/>
          <w:szCs w:val="22"/>
        </w:rPr>
        <w:t>Di essere abilitata</w:t>
      </w:r>
      <w:r w:rsidR="00A93F0D" w:rsidRPr="009235D8">
        <w:rPr>
          <w:rFonts w:ascii="Calibri" w:hAnsi="Calibri" w:cs="Calibri"/>
          <w:sz w:val="22"/>
          <w:szCs w:val="22"/>
        </w:rPr>
        <w:t xml:space="preserve"> al MEPA per l’iniziativa</w:t>
      </w:r>
      <w:r w:rsidR="00A93F0D" w:rsidRPr="009235D8">
        <w:rPr>
          <w:rFonts w:ascii="Calibri" w:eastAsia="Times New Roman" w:hAnsi="Calibri" w:cs="Calibri"/>
          <w:color w:val="auto"/>
          <w:sz w:val="22"/>
          <w:szCs w:val="22"/>
        </w:rPr>
        <w:t xml:space="preserve"> </w:t>
      </w:r>
      <w:r w:rsidR="00A93F0D" w:rsidRPr="009235D8">
        <w:rPr>
          <w:rFonts w:ascii="Calibri" w:hAnsi="Calibri" w:cs="Calibri"/>
          <w:sz w:val="22"/>
          <w:szCs w:val="22"/>
          <w:u w:val="single"/>
        </w:rPr>
        <w:t xml:space="preserve">Servizi bancari </w:t>
      </w:r>
      <w:r w:rsidR="00A93F0D" w:rsidRPr="009235D8">
        <w:rPr>
          <w:rFonts w:ascii="Calibri" w:hAnsi="Calibri" w:cs="Calibri"/>
          <w:iCs/>
          <w:sz w:val="22"/>
          <w:szCs w:val="22"/>
          <w:u w:val="single"/>
        </w:rPr>
        <w:t>"Servizi di tesoreria e cassa";</w:t>
      </w:r>
    </w:p>
    <w:p w:rsidR="003271B0" w:rsidRPr="009578CB" w:rsidRDefault="00E53C4F" w:rsidP="00A93F0D">
      <w:pPr>
        <w:pStyle w:val="western"/>
        <w:numPr>
          <w:ilvl w:val="0"/>
          <w:numId w:val="2"/>
        </w:numPr>
        <w:tabs>
          <w:tab w:val="clear" w:pos="720"/>
          <w:tab w:val="num" w:pos="476"/>
        </w:tabs>
        <w:spacing w:before="0" w:after="0" w:line="240" w:lineRule="auto"/>
        <w:ind w:left="470" w:right="74" w:hanging="357"/>
        <w:jc w:val="both"/>
        <w:rPr>
          <w:rFonts w:ascii="Calibri" w:eastAsia="Times New Roman" w:hAnsi="Calibri" w:cs="Calibri"/>
          <w:color w:val="auto"/>
          <w:sz w:val="22"/>
          <w:szCs w:val="22"/>
        </w:rPr>
      </w:pPr>
      <w:r w:rsidRPr="00A93F0D">
        <w:rPr>
          <w:rFonts w:ascii="Calibri" w:eastAsia="Times New Roman" w:hAnsi="Calibri" w:cs="Calibri"/>
          <w:color w:val="auto"/>
          <w:sz w:val="22"/>
          <w:szCs w:val="22"/>
        </w:rPr>
        <w:t>di</w:t>
      </w:r>
      <w:r w:rsidR="003271B0" w:rsidRPr="00A93F0D">
        <w:rPr>
          <w:rFonts w:ascii="Calibri" w:eastAsia="Times New Roman" w:hAnsi="Calibri" w:cs="Calibri"/>
          <w:color w:val="auto"/>
          <w:sz w:val="22"/>
          <w:szCs w:val="22"/>
        </w:rPr>
        <w:t xml:space="preserve"> essere in possesso dell’autori</w:t>
      </w:r>
      <w:r w:rsidR="00B931B2" w:rsidRPr="00A93F0D">
        <w:rPr>
          <w:rFonts w:ascii="Calibri" w:hAnsi="Calibri" w:cs="Calibri"/>
          <w:sz w:val="22"/>
          <w:szCs w:val="22"/>
        </w:rPr>
        <w:t>z</w:t>
      </w:r>
      <w:r w:rsidR="00B931B2" w:rsidRPr="00A93F0D">
        <w:rPr>
          <w:rFonts w:ascii="Calibri" w:hAnsi="Calibri" w:cs="Calibri"/>
          <w:spacing w:val="-2"/>
          <w:sz w:val="22"/>
          <w:szCs w:val="22"/>
        </w:rPr>
        <w:t>z</w:t>
      </w:r>
      <w:r w:rsidR="00B931B2" w:rsidRPr="00A93F0D">
        <w:rPr>
          <w:rFonts w:ascii="Calibri" w:hAnsi="Calibri" w:cs="Calibri"/>
          <w:sz w:val="22"/>
          <w:szCs w:val="22"/>
        </w:rPr>
        <w:t>az</w:t>
      </w:r>
      <w:r w:rsidR="00B931B2" w:rsidRPr="00A93F0D">
        <w:rPr>
          <w:rFonts w:ascii="Calibri" w:hAnsi="Calibri" w:cs="Calibri"/>
          <w:spacing w:val="1"/>
          <w:sz w:val="22"/>
          <w:szCs w:val="22"/>
        </w:rPr>
        <w:t>i</w:t>
      </w:r>
      <w:r w:rsidR="00B931B2" w:rsidRPr="00A93F0D">
        <w:rPr>
          <w:rFonts w:ascii="Calibri" w:hAnsi="Calibri" w:cs="Calibri"/>
          <w:sz w:val="22"/>
          <w:szCs w:val="22"/>
        </w:rPr>
        <w:t>one</w:t>
      </w:r>
      <w:r w:rsidR="00B931B2" w:rsidRPr="00A93F0D">
        <w:rPr>
          <w:rFonts w:ascii="Calibri" w:hAnsi="Calibri" w:cs="Calibri"/>
          <w:spacing w:val="23"/>
          <w:sz w:val="22"/>
          <w:szCs w:val="22"/>
        </w:rPr>
        <w:t xml:space="preserve"> </w:t>
      </w:r>
      <w:r w:rsidR="00B931B2" w:rsidRPr="00A93F0D">
        <w:rPr>
          <w:rFonts w:ascii="Calibri" w:hAnsi="Calibri" w:cs="Calibri"/>
          <w:sz w:val="22"/>
          <w:szCs w:val="22"/>
        </w:rPr>
        <w:t>a</w:t>
      </w:r>
      <w:r w:rsidR="00B931B2" w:rsidRPr="00A93F0D">
        <w:rPr>
          <w:rFonts w:ascii="Calibri" w:hAnsi="Calibri" w:cs="Calibri"/>
          <w:spacing w:val="25"/>
          <w:sz w:val="22"/>
          <w:szCs w:val="22"/>
        </w:rPr>
        <w:t xml:space="preserve"> </w:t>
      </w:r>
      <w:r w:rsidR="00B931B2" w:rsidRPr="00A93F0D">
        <w:rPr>
          <w:rFonts w:ascii="Calibri" w:hAnsi="Calibri" w:cs="Calibri"/>
          <w:spacing w:val="-2"/>
          <w:sz w:val="22"/>
          <w:szCs w:val="22"/>
        </w:rPr>
        <w:t>s</w:t>
      </w:r>
      <w:r w:rsidR="00B931B2" w:rsidRPr="00A93F0D">
        <w:rPr>
          <w:rFonts w:ascii="Calibri" w:hAnsi="Calibri" w:cs="Calibri"/>
          <w:sz w:val="22"/>
          <w:szCs w:val="22"/>
        </w:rPr>
        <w:t>vo</w:t>
      </w:r>
      <w:r w:rsidR="00B931B2" w:rsidRPr="00A93F0D">
        <w:rPr>
          <w:rFonts w:ascii="Calibri" w:hAnsi="Calibri" w:cs="Calibri"/>
          <w:spacing w:val="1"/>
          <w:sz w:val="22"/>
          <w:szCs w:val="22"/>
        </w:rPr>
        <w:t>l</w:t>
      </w:r>
      <w:r w:rsidR="00B931B2" w:rsidRPr="00A93F0D">
        <w:rPr>
          <w:rFonts w:ascii="Calibri" w:hAnsi="Calibri" w:cs="Calibri"/>
          <w:sz w:val="22"/>
          <w:szCs w:val="22"/>
        </w:rPr>
        <w:t>g</w:t>
      </w:r>
      <w:r w:rsidR="00B931B2" w:rsidRPr="00A93F0D">
        <w:rPr>
          <w:rFonts w:ascii="Calibri" w:hAnsi="Calibri" w:cs="Calibri"/>
          <w:spacing w:val="-2"/>
          <w:sz w:val="22"/>
          <w:szCs w:val="22"/>
        </w:rPr>
        <w:t>e</w:t>
      </w:r>
      <w:r w:rsidR="00B931B2" w:rsidRPr="00A93F0D">
        <w:rPr>
          <w:rFonts w:ascii="Calibri" w:hAnsi="Calibri" w:cs="Calibri"/>
          <w:sz w:val="22"/>
          <w:szCs w:val="22"/>
        </w:rPr>
        <w:t>re</w:t>
      </w:r>
      <w:r w:rsidR="00B931B2" w:rsidRPr="00A93F0D">
        <w:rPr>
          <w:rFonts w:ascii="Calibri" w:hAnsi="Calibri" w:cs="Calibri"/>
          <w:spacing w:val="25"/>
          <w:sz w:val="22"/>
          <w:szCs w:val="22"/>
        </w:rPr>
        <w:t xml:space="preserve"> </w:t>
      </w:r>
      <w:r w:rsidR="00B931B2" w:rsidRPr="00A93F0D">
        <w:rPr>
          <w:rFonts w:ascii="Calibri" w:hAnsi="Calibri" w:cs="Calibri"/>
          <w:spacing w:val="-2"/>
          <w:sz w:val="22"/>
          <w:szCs w:val="22"/>
        </w:rPr>
        <w:t>a</w:t>
      </w:r>
      <w:r w:rsidR="00B931B2" w:rsidRPr="00A93F0D">
        <w:rPr>
          <w:rFonts w:ascii="Calibri" w:hAnsi="Calibri" w:cs="Calibri"/>
          <w:spacing w:val="1"/>
          <w:sz w:val="22"/>
          <w:szCs w:val="22"/>
        </w:rPr>
        <w:t>t</w:t>
      </w:r>
      <w:r w:rsidR="00B931B2" w:rsidRPr="00A93F0D">
        <w:rPr>
          <w:rFonts w:ascii="Calibri" w:hAnsi="Calibri" w:cs="Calibri"/>
          <w:spacing w:val="-1"/>
          <w:sz w:val="22"/>
          <w:szCs w:val="22"/>
        </w:rPr>
        <w:t>t</w:t>
      </w:r>
      <w:r w:rsidR="00B931B2" w:rsidRPr="00A93F0D">
        <w:rPr>
          <w:rFonts w:ascii="Calibri" w:hAnsi="Calibri" w:cs="Calibri"/>
          <w:spacing w:val="1"/>
          <w:sz w:val="22"/>
          <w:szCs w:val="22"/>
        </w:rPr>
        <w:t>i</w:t>
      </w:r>
      <w:r w:rsidR="00B931B2" w:rsidRPr="00A93F0D">
        <w:rPr>
          <w:rFonts w:ascii="Calibri" w:hAnsi="Calibri" w:cs="Calibri"/>
          <w:sz w:val="22"/>
          <w:szCs w:val="22"/>
        </w:rPr>
        <w:t>v</w:t>
      </w:r>
      <w:r w:rsidR="00B931B2" w:rsidRPr="00A93F0D">
        <w:rPr>
          <w:rFonts w:ascii="Calibri" w:hAnsi="Calibri" w:cs="Calibri"/>
          <w:spacing w:val="1"/>
          <w:sz w:val="22"/>
          <w:szCs w:val="22"/>
        </w:rPr>
        <w:t>i</w:t>
      </w:r>
      <w:r w:rsidR="00B931B2" w:rsidRPr="00A93F0D">
        <w:rPr>
          <w:rFonts w:ascii="Calibri" w:hAnsi="Calibri" w:cs="Calibri"/>
          <w:spacing w:val="-1"/>
          <w:sz w:val="22"/>
          <w:szCs w:val="22"/>
        </w:rPr>
        <w:t>t</w:t>
      </w:r>
      <w:r w:rsidR="00B931B2" w:rsidRPr="00A93F0D">
        <w:rPr>
          <w:rFonts w:ascii="Calibri" w:hAnsi="Calibri" w:cs="Calibri"/>
          <w:sz w:val="22"/>
          <w:szCs w:val="22"/>
        </w:rPr>
        <w:t>à</w:t>
      </w:r>
      <w:r w:rsidR="00B931B2" w:rsidRPr="00A93F0D">
        <w:rPr>
          <w:rFonts w:ascii="Calibri" w:hAnsi="Calibri" w:cs="Calibri"/>
          <w:spacing w:val="25"/>
          <w:sz w:val="22"/>
          <w:szCs w:val="22"/>
        </w:rPr>
        <w:t xml:space="preserve"> </w:t>
      </w:r>
      <w:r w:rsidR="00B931B2" w:rsidRPr="00A93F0D">
        <w:rPr>
          <w:rFonts w:ascii="Calibri" w:hAnsi="Calibri" w:cs="Calibri"/>
          <w:spacing w:val="-2"/>
          <w:sz w:val="22"/>
          <w:szCs w:val="22"/>
        </w:rPr>
        <w:t>d</w:t>
      </w:r>
      <w:r w:rsidR="00B931B2" w:rsidRPr="00A93F0D">
        <w:rPr>
          <w:rFonts w:ascii="Calibri" w:hAnsi="Calibri" w:cs="Calibri"/>
          <w:sz w:val="22"/>
          <w:szCs w:val="22"/>
        </w:rPr>
        <w:t>i</w:t>
      </w:r>
      <w:r w:rsidR="00B931B2" w:rsidRPr="00A93F0D">
        <w:rPr>
          <w:rFonts w:ascii="Calibri" w:hAnsi="Calibri" w:cs="Calibri"/>
          <w:spacing w:val="25"/>
          <w:sz w:val="22"/>
          <w:szCs w:val="22"/>
        </w:rPr>
        <w:t xml:space="preserve"> </w:t>
      </w:r>
      <w:r w:rsidR="00B931B2" w:rsidRPr="00A93F0D">
        <w:rPr>
          <w:rFonts w:ascii="Calibri" w:hAnsi="Calibri" w:cs="Calibri"/>
          <w:spacing w:val="-1"/>
          <w:sz w:val="22"/>
          <w:szCs w:val="22"/>
        </w:rPr>
        <w:t>t</w:t>
      </w:r>
      <w:r w:rsidR="00B931B2" w:rsidRPr="00A93F0D">
        <w:rPr>
          <w:rFonts w:ascii="Calibri" w:hAnsi="Calibri" w:cs="Calibri"/>
          <w:sz w:val="22"/>
          <w:szCs w:val="22"/>
        </w:rPr>
        <w:t>esor</w:t>
      </w:r>
      <w:r w:rsidR="00B931B2" w:rsidRPr="00A93F0D">
        <w:rPr>
          <w:rFonts w:ascii="Calibri" w:hAnsi="Calibri" w:cs="Calibri"/>
          <w:spacing w:val="-2"/>
          <w:sz w:val="22"/>
          <w:szCs w:val="22"/>
        </w:rPr>
        <w:t>e</w:t>
      </w:r>
      <w:r w:rsidR="00B931B2" w:rsidRPr="00A93F0D">
        <w:rPr>
          <w:rFonts w:ascii="Calibri" w:hAnsi="Calibri" w:cs="Calibri"/>
          <w:sz w:val="22"/>
          <w:szCs w:val="22"/>
        </w:rPr>
        <w:t>r</w:t>
      </w:r>
      <w:r w:rsidR="00B931B2" w:rsidRPr="00A93F0D">
        <w:rPr>
          <w:rFonts w:ascii="Calibri" w:hAnsi="Calibri" w:cs="Calibri"/>
          <w:spacing w:val="1"/>
          <w:sz w:val="22"/>
          <w:szCs w:val="22"/>
        </w:rPr>
        <w:t>i</w:t>
      </w:r>
      <w:r w:rsidR="00B931B2" w:rsidRPr="00A93F0D">
        <w:rPr>
          <w:rFonts w:ascii="Calibri" w:hAnsi="Calibri" w:cs="Calibri"/>
          <w:sz w:val="22"/>
          <w:szCs w:val="22"/>
        </w:rPr>
        <w:t>a</w:t>
      </w:r>
      <w:r w:rsidR="00B931B2" w:rsidRPr="00A93F0D">
        <w:rPr>
          <w:rFonts w:ascii="Calibri" w:hAnsi="Calibri" w:cs="Calibri"/>
          <w:spacing w:val="23"/>
          <w:sz w:val="22"/>
          <w:szCs w:val="22"/>
        </w:rPr>
        <w:t xml:space="preserve"> </w:t>
      </w:r>
      <w:r w:rsidR="00B931B2" w:rsidRPr="00A93F0D">
        <w:rPr>
          <w:rFonts w:ascii="Calibri" w:hAnsi="Calibri" w:cs="Calibri"/>
          <w:sz w:val="22"/>
          <w:szCs w:val="22"/>
        </w:rPr>
        <w:t>ex</w:t>
      </w:r>
      <w:r w:rsidR="00B931B2" w:rsidRPr="00A93F0D">
        <w:rPr>
          <w:rFonts w:ascii="Calibri" w:hAnsi="Calibri" w:cs="Calibri"/>
          <w:spacing w:val="25"/>
          <w:sz w:val="22"/>
          <w:szCs w:val="22"/>
        </w:rPr>
        <w:t xml:space="preserve"> </w:t>
      </w:r>
      <w:r w:rsidR="00B931B2" w:rsidRPr="00A93F0D">
        <w:rPr>
          <w:rFonts w:ascii="Calibri" w:hAnsi="Calibri" w:cs="Calibri"/>
          <w:spacing w:val="-2"/>
          <w:sz w:val="22"/>
          <w:szCs w:val="22"/>
        </w:rPr>
        <w:t>a</w:t>
      </w:r>
      <w:r w:rsidR="00B931B2" w:rsidRPr="00A93F0D">
        <w:rPr>
          <w:rFonts w:ascii="Calibri" w:hAnsi="Calibri" w:cs="Calibri"/>
          <w:sz w:val="22"/>
          <w:szCs w:val="22"/>
        </w:rPr>
        <w:t>r</w:t>
      </w:r>
      <w:r w:rsidR="00B931B2" w:rsidRPr="00A93F0D">
        <w:rPr>
          <w:rFonts w:ascii="Calibri" w:hAnsi="Calibri" w:cs="Calibri"/>
          <w:spacing w:val="-1"/>
          <w:sz w:val="22"/>
          <w:szCs w:val="22"/>
        </w:rPr>
        <w:t>t</w:t>
      </w:r>
      <w:r w:rsidR="00B931B2" w:rsidRPr="00A93F0D">
        <w:rPr>
          <w:rFonts w:ascii="Calibri" w:hAnsi="Calibri" w:cs="Calibri"/>
          <w:spacing w:val="1"/>
          <w:sz w:val="22"/>
          <w:szCs w:val="22"/>
        </w:rPr>
        <w:t>t</w:t>
      </w:r>
      <w:r w:rsidR="00B931B2" w:rsidRPr="00A93F0D">
        <w:rPr>
          <w:rFonts w:ascii="Calibri" w:hAnsi="Calibri" w:cs="Calibri"/>
          <w:sz w:val="22"/>
          <w:szCs w:val="22"/>
        </w:rPr>
        <w:t>.</w:t>
      </w:r>
      <w:r w:rsidR="00B931B2" w:rsidRPr="00A93F0D">
        <w:rPr>
          <w:rFonts w:ascii="Calibri" w:hAnsi="Calibri" w:cs="Calibri"/>
          <w:spacing w:val="24"/>
          <w:sz w:val="22"/>
          <w:szCs w:val="22"/>
        </w:rPr>
        <w:t xml:space="preserve"> </w:t>
      </w:r>
      <w:r w:rsidR="00B931B2" w:rsidRPr="00A93F0D">
        <w:rPr>
          <w:rFonts w:ascii="Calibri" w:hAnsi="Calibri" w:cs="Calibri"/>
          <w:sz w:val="22"/>
          <w:szCs w:val="22"/>
        </w:rPr>
        <w:t>10</w:t>
      </w:r>
      <w:r w:rsidR="00B931B2" w:rsidRPr="00A93F0D">
        <w:rPr>
          <w:rFonts w:ascii="Calibri" w:hAnsi="Calibri" w:cs="Calibri"/>
          <w:spacing w:val="25"/>
          <w:sz w:val="22"/>
          <w:szCs w:val="22"/>
        </w:rPr>
        <w:t xml:space="preserve"> </w:t>
      </w:r>
      <w:r w:rsidR="00B931B2" w:rsidRPr="00A93F0D">
        <w:rPr>
          <w:rFonts w:ascii="Calibri" w:hAnsi="Calibri" w:cs="Calibri"/>
          <w:sz w:val="22"/>
          <w:szCs w:val="22"/>
        </w:rPr>
        <w:t>–</w:t>
      </w:r>
      <w:r w:rsidR="00B931B2" w:rsidRPr="00A93F0D">
        <w:rPr>
          <w:rFonts w:ascii="Calibri" w:hAnsi="Calibri" w:cs="Calibri"/>
          <w:spacing w:val="23"/>
          <w:sz w:val="22"/>
          <w:szCs w:val="22"/>
        </w:rPr>
        <w:t xml:space="preserve"> </w:t>
      </w:r>
      <w:r w:rsidR="00B931B2" w:rsidRPr="00A93F0D">
        <w:rPr>
          <w:rFonts w:ascii="Calibri" w:hAnsi="Calibri" w:cs="Calibri"/>
          <w:sz w:val="22"/>
          <w:szCs w:val="22"/>
        </w:rPr>
        <w:t>13</w:t>
      </w:r>
      <w:r w:rsidR="00B931B2" w:rsidRPr="00A93F0D">
        <w:rPr>
          <w:rFonts w:ascii="Calibri" w:hAnsi="Calibri" w:cs="Calibri"/>
          <w:spacing w:val="25"/>
          <w:sz w:val="22"/>
          <w:szCs w:val="22"/>
        </w:rPr>
        <w:t xml:space="preserve"> </w:t>
      </w:r>
      <w:r w:rsidR="00B931B2" w:rsidRPr="00A93F0D">
        <w:rPr>
          <w:rFonts w:ascii="Calibri" w:hAnsi="Calibri" w:cs="Calibri"/>
          <w:sz w:val="22"/>
          <w:szCs w:val="22"/>
        </w:rPr>
        <w:t>-</w:t>
      </w:r>
      <w:r w:rsidR="00B931B2" w:rsidRPr="00A93F0D">
        <w:rPr>
          <w:rFonts w:ascii="Calibri" w:hAnsi="Calibri" w:cs="Calibri"/>
          <w:spacing w:val="23"/>
          <w:sz w:val="22"/>
          <w:szCs w:val="22"/>
        </w:rPr>
        <w:t xml:space="preserve"> </w:t>
      </w:r>
      <w:r w:rsidR="00B931B2" w:rsidRPr="00A93F0D">
        <w:rPr>
          <w:rFonts w:ascii="Calibri" w:hAnsi="Calibri" w:cs="Calibri"/>
          <w:sz w:val="22"/>
          <w:szCs w:val="22"/>
        </w:rPr>
        <w:t>14</w:t>
      </w:r>
      <w:r w:rsidR="00B931B2" w:rsidRPr="00A93F0D">
        <w:rPr>
          <w:rFonts w:ascii="Calibri" w:hAnsi="Calibri" w:cs="Calibri"/>
          <w:spacing w:val="23"/>
          <w:sz w:val="22"/>
          <w:szCs w:val="22"/>
        </w:rPr>
        <w:t xml:space="preserve"> </w:t>
      </w:r>
      <w:r w:rsidR="00B931B2" w:rsidRPr="00A93F0D">
        <w:rPr>
          <w:rFonts w:ascii="Calibri" w:hAnsi="Calibri" w:cs="Calibri"/>
          <w:sz w:val="22"/>
          <w:szCs w:val="22"/>
        </w:rPr>
        <w:t>del</w:t>
      </w:r>
      <w:r w:rsidR="00B931B2" w:rsidRPr="00A93F0D">
        <w:rPr>
          <w:rFonts w:ascii="Calibri" w:hAnsi="Calibri" w:cs="Calibri"/>
          <w:spacing w:val="23"/>
          <w:sz w:val="22"/>
          <w:szCs w:val="22"/>
        </w:rPr>
        <w:t xml:space="preserve"> </w:t>
      </w:r>
      <w:r w:rsidR="00B931B2" w:rsidRPr="00A93F0D">
        <w:rPr>
          <w:rFonts w:ascii="Calibri" w:hAnsi="Calibri" w:cs="Calibri"/>
          <w:spacing w:val="-1"/>
          <w:sz w:val="22"/>
          <w:szCs w:val="22"/>
        </w:rPr>
        <w:t>D.</w:t>
      </w:r>
      <w:r w:rsidR="00B931B2" w:rsidRPr="00A93F0D">
        <w:rPr>
          <w:rFonts w:ascii="Calibri" w:hAnsi="Calibri" w:cs="Calibri"/>
          <w:spacing w:val="1"/>
          <w:sz w:val="22"/>
          <w:szCs w:val="22"/>
        </w:rPr>
        <w:t>l</w:t>
      </w:r>
      <w:r w:rsidR="00B931B2" w:rsidRPr="00A93F0D">
        <w:rPr>
          <w:rFonts w:ascii="Calibri" w:hAnsi="Calibri" w:cs="Calibri"/>
          <w:sz w:val="22"/>
          <w:szCs w:val="22"/>
        </w:rPr>
        <w:t>gs.</w:t>
      </w:r>
      <w:r w:rsidR="00B931B2" w:rsidRPr="00A93F0D">
        <w:rPr>
          <w:rFonts w:ascii="Calibri" w:hAnsi="Calibri" w:cs="Calibri"/>
          <w:spacing w:val="24"/>
          <w:sz w:val="22"/>
          <w:szCs w:val="22"/>
        </w:rPr>
        <w:t xml:space="preserve"> </w:t>
      </w:r>
      <w:r w:rsidR="00B931B2" w:rsidRPr="00A93F0D">
        <w:rPr>
          <w:rFonts w:ascii="Calibri" w:hAnsi="Calibri" w:cs="Calibri"/>
          <w:sz w:val="22"/>
          <w:szCs w:val="22"/>
        </w:rPr>
        <w:t>385</w:t>
      </w:r>
      <w:r w:rsidR="00B931B2" w:rsidRPr="00A93F0D">
        <w:rPr>
          <w:rFonts w:ascii="Calibri" w:hAnsi="Calibri" w:cs="Calibri"/>
          <w:spacing w:val="1"/>
          <w:sz w:val="22"/>
          <w:szCs w:val="22"/>
        </w:rPr>
        <w:t>/</w:t>
      </w:r>
      <w:r w:rsidR="00B931B2" w:rsidRPr="00A93F0D">
        <w:rPr>
          <w:rFonts w:ascii="Calibri" w:hAnsi="Calibri" w:cs="Calibri"/>
          <w:sz w:val="22"/>
          <w:szCs w:val="22"/>
        </w:rPr>
        <w:t>1993</w:t>
      </w:r>
      <w:r w:rsidR="00B931B2" w:rsidRPr="00A93F0D">
        <w:rPr>
          <w:rFonts w:ascii="Calibri" w:hAnsi="Calibri" w:cs="Calibri"/>
          <w:spacing w:val="23"/>
          <w:sz w:val="22"/>
          <w:szCs w:val="22"/>
        </w:rPr>
        <w:t xml:space="preserve"> </w:t>
      </w:r>
      <w:r w:rsidR="00B931B2" w:rsidRPr="00A93F0D">
        <w:rPr>
          <w:rFonts w:ascii="Calibri" w:hAnsi="Calibri" w:cs="Calibri"/>
          <w:sz w:val="22"/>
          <w:szCs w:val="22"/>
        </w:rPr>
        <w:t>r</w:t>
      </w:r>
      <w:r w:rsidR="00B931B2" w:rsidRPr="00A93F0D">
        <w:rPr>
          <w:rFonts w:ascii="Calibri" w:hAnsi="Calibri" w:cs="Calibri"/>
          <w:spacing w:val="-1"/>
          <w:sz w:val="22"/>
          <w:szCs w:val="22"/>
        </w:rPr>
        <w:t>i</w:t>
      </w:r>
      <w:r w:rsidR="00B931B2" w:rsidRPr="00A93F0D">
        <w:rPr>
          <w:rFonts w:ascii="Calibri" w:hAnsi="Calibri" w:cs="Calibri"/>
          <w:spacing w:val="1"/>
          <w:sz w:val="22"/>
          <w:szCs w:val="22"/>
        </w:rPr>
        <w:t>l</w:t>
      </w:r>
      <w:r w:rsidR="00B931B2" w:rsidRPr="00A93F0D">
        <w:rPr>
          <w:rFonts w:ascii="Calibri" w:hAnsi="Calibri" w:cs="Calibri"/>
          <w:sz w:val="22"/>
          <w:szCs w:val="22"/>
        </w:rPr>
        <w:t>as</w:t>
      </w:r>
      <w:r w:rsidR="00B931B2" w:rsidRPr="00A93F0D">
        <w:rPr>
          <w:rFonts w:ascii="Calibri" w:hAnsi="Calibri" w:cs="Calibri"/>
          <w:spacing w:val="-2"/>
          <w:sz w:val="22"/>
          <w:szCs w:val="22"/>
        </w:rPr>
        <w:t>c</w:t>
      </w:r>
      <w:r w:rsidR="00B931B2" w:rsidRPr="00A93F0D">
        <w:rPr>
          <w:rFonts w:ascii="Calibri" w:hAnsi="Calibri" w:cs="Calibri"/>
          <w:spacing w:val="1"/>
          <w:sz w:val="22"/>
          <w:szCs w:val="22"/>
        </w:rPr>
        <w:t>i</w:t>
      </w:r>
      <w:r w:rsidR="00B931B2" w:rsidRPr="00A93F0D">
        <w:rPr>
          <w:rFonts w:ascii="Calibri" w:hAnsi="Calibri" w:cs="Calibri"/>
          <w:sz w:val="22"/>
          <w:szCs w:val="22"/>
        </w:rPr>
        <w:t>a</w:t>
      </w:r>
      <w:r w:rsidR="00B931B2" w:rsidRPr="00A93F0D">
        <w:rPr>
          <w:rFonts w:ascii="Calibri" w:hAnsi="Calibri" w:cs="Calibri"/>
          <w:spacing w:val="1"/>
          <w:sz w:val="22"/>
          <w:szCs w:val="22"/>
        </w:rPr>
        <w:t>t</w:t>
      </w:r>
      <w:r w:rsidR="00B931B2" w:rsidRPr="00A93F0D">
        <w:rPr>
          <w:rFonts w:ascii="Calibri" w:hAnsi="Calibri" w:cs="Calibri"/>
          <w:sz w:val="22"/>
          <w:szCs w:val="22"/>
        </w:rPr>
        <w:t>a</w:t>
      </w:r>
      <w:r w:rsidR="00B931B2" w:rsidRPr="00A93F0D">
        <w:rPr>
          <w:rFonts w:ascii="Calibri" w:hAnsi="Calibri" w:cs="Calibri"/>
          <w:spacing w:val="23"/>
          <w:sz w:val="22"/>
          <w:szCs w:val="22"/>
        </w:rPr>
        <w:t xml:space="preserve"> </w:t>
      </w:r>
      <w:r w:rsidR="00B931B2" w:rsidRPr="00A93F0D">
        <w:rPr>
          <w:rFonts w:ascii="Calibri" w:hAnsi="Calibri" w:cs="Calibri"/>
          <w:sz w:val="22"/>
          <w:szCs w:val="22"/>
        </w:rPr>
        <w:t>d</w:t>
      </w:r>
      <w:r w:rsidR="00B931B2" w:rsidRPr="00A93F0D">
        <w:rPr>
          <w:rFonts w:ascii="Calibri" w:hAnsi="Calibri" w:cs="Calibri"/>
          <w:spacing w:val="-2"/>
          <w:sz w:val="22"/>
          <w:szCs w:val="22"/>
        </w:rPr>
        <w:t>a</w:t>
      </w:r>
      <w:r w:rsidR="00B931B2" w:rsidRPr="00A93F0D">
        <w:rPr>
          <w:rFonts w:ascii="Calibri" w:hAnsi="Calibri" w:cs="Calibri"/>
          <w:spacing w:val="1"/>
          <w:sz w:val="22"/>
          <w:szCs w:val="22"/>
        </w:rPr>
        <w:t>ll</w:t>
      </w:r>
      <w:r w:rsidR="00B931B2" w:rsidRPr="00A93F0D">
        <w:rPr>
          <w:rFonts w:ascii="Calibri" w:hAnsi="Calibri" w:cs="Calibri"/>
          <w:sz w:val="22"/>
          <w:szCs w:val="22"/>
        </w:rPr>
        <w:t xml:space="preserve">a </w:t>
      </w:r>
      <w:r w:rsidR="00B931B2" w:rsidRPr="00A93F0D">
        <w:rPr>
          <w:rFonts w:ascii="Calibri" w:hAnsi="Calibri" w:cs="Calibri"/>
          <w:spacing w:val="-1"/>
          <w:sz w:val="22"/>
          <w:szCs w:val="22"/>
        </w:rPr>
        <w:t>B</w:t>
      </w:r>
      <w:r w:rsidR="00B931B2" w:rsidRPr="00A93F0D">
        <w:rPr>
          <w:rFonts w:ascii="Calibri" w:hAnsi="Calibri" w:cs="Calibri"/>
          <w:sz w:val="22"/>
          <w:szCs w:val="22"/>
        </w:rPr>
        <w:t>anca</w:t>
      </w:r>
      <w:r w:rsidR="00B931B2" w:rsidRPr="00A93F0D">
        <w:rPr>
          <w:rFonts w:ascii="Calibri" w:hAnsi="Calibri" w:cs="Calibri"/>
          <w:spacing w:val="-1"/>
          <w:sz w:val="22"/>
          <w:szCs w:val="22"/>
        </w:rPr>
        <w:t xml:space="preserve"> </w:t>
      </w:r>
      <w:r w:rsidR="00B931B2" w:rsidRPr="00A93F0D">
        <w:rPr>
          <w:rFonts w:ascii="Calibri" w:hAnsi="Calibri" w:cs="Calibri"/>
          <w:sz w:val="22"/>
          <w:szCs w:val="22"/>
        </w:rPr>
        <w:t>d</w:t>
      </w:r>
      <w:r w:rsidR="00B931B2" w:rsidRPr="00A93F0D">
        <w:rPr>
          <w:rFonts w:ascii="Calibri" w:hAnsi="Calibri" w:cs="Calibri"/>
          <w:spacing w:val="-1"/>
          <w:sz w:val="22"/>
          <w:szCs w:val="22"/>
        </w:rPr>
        <w:t>’</w:t>
      </w:r>
      <w:r w:rsidR="00B931B2" w:rsidRPr="00A93F0D">
        <w:rPr>
          <w:rFonts w:ascii="Calibri" w:hAnsi="Calibri" w:cs="Calibri"/>
          <w:sz w:val="22"/>
          <w:szCs w:val="22"/>
        </w:rPr>
        <w:t>I</w:t>
      </w:r>
      <w:r w:rsidR="00B931B2" w:rsidRPr="00A93F0D">
        <w:rPr>
          <w:rFonts w:ascii="Calibri" w:hAnsi="Calibri" w:cs="Calibri"/>
          <w:spacing w:val="1"/>
          <w:sz w:val="22"/>
          <w:szCs w:val="22"/>
        </w:rPr>
        <w:t>t</w:t>
      </w:r>
      <w:r w:rsidR="00B931B2" w:rsidRPr="00A93F0D">
        <w:rPr>
          <w:rFonts w:ascii="Calibri" w:hAnsi="Calibri" w:cs="Calibri"/>
          <w:spacing w:val="-2"/>
          <w:sz w:val="22"/>
          <w:szCs w:val="22"/>
        </w:rPr>
        <w:t>a</w:t>
      </w:r>
      <w:r w:rsidR="00B931B2" w:rsidRPr="00A93F0D">
        <w:rPr>
          <w:rFonts w:ascii="Calibri" w:hAnsi="Calibri" w:cs="Calibri"/>
          <w:spacing w:val="1"/>
          <w:sz w:val="22"/>
          <w:szCs w:val="22"/>
        </w:rPr>
        <w:t>li</w:t>
      </w:r>
      <w:r w:rsidR="00B931B2" w:rsidRPr="00A93F0D">
        <w:rPr>
          <w:rFonts w:ascii="Calibri" w:hAnsi="Calibri" w:cs="Calibri"/>
          <w:sz w:val="22"/>
          <w:szCs w:val="22"/>
        </w:rPr>
        <w:t>a</w:t>
      </w:r>
      <w:r w:rsidR="00B931B2" w:rsidRPr="00A93F0D">
        <w:rPr>
          <w:rFonts w:ascii="Calibri" w:hAnsi="Calibri" w:cs="Calibri"/>
          <w:spacing w:val="-1"/>
          <w:sz w:val="22"/>
          <w:szCs w:val="22"/>
        </w:rPr>
        <w:t xml:space="preserve"> </w:t>
      </w:r>
      <w:r w:rsidR="00B931B2" w:rsidRPr="00A93F0D">
        <w:rPr>
          <w:rFonts w:ascii="Calibri" w:hAnsi="Calibri" w:cs="Calibri"/>
          <w:sz w:val="22"/>
          <w:szCs w:val="22"/>
        </w:rPr>
        <w:t>n…</w:t>
      </w:r>
      <w:r w:rsidR="003271B0" w:rsidRPr="00A93F0D">
        <w:rPr>
          <w:rFonts w:ascii="Calibri" w:hAnsi="Calibri" w:cs="Calibri"/>
          <w:sz w:val="22"/>
          <w:szCs w:val="22"/>
        </w:rPr>
        <w:t>…………………………………………………</w:t>
      </w:r>
      <w:r w:rsidR="00B931B2" w:rsidRPr="00A93F0D">
        <w:rPr>
          <w:rFonts w:ascii="Calibri" w:hAnsi="Calibri" w:cs="Calibri"/>
          <w:sz w:val="22"/>
          <w:szCs w:val="22"/>
        </w:rPr>
        <w:t>;</w:t>
      </w:r>
      <w:r w:rsidR="003271B0" w:rsidRPr="00A93F0D">
        <w:rPr>
          <w:rFonts w:ascii="Calibri" w:hAnsi="Calibri" w:cs="Calibri"/>
          <w:sz w:val="22"/>
          <w:szCs w:val="22"/>
        </w:rPr>
        <w:t xml:space="preserve"> </w:t>
      </w:r>
    </w:p>
    <w:p w:rsidR="009578CB" w:rsidRPr="009578CB" w:rsidRDefault="002C746E" w:rsidP="009578CB">
      <w:pPr>
        <w:pStyle w:val="western"/>
        <w:numPr>
          <w:ilvl w:val="0"/>
          <w:numId w:val="2"/>
        </w:numPr>
        <w:tabs>
          <w:tab w:val="clear" w:pos="720"/>
          <w:tab w:val="num" w:pos="476"/>
        </w:tabs>
        <w:spacing w:before="0" w:after="0" w:line="240" w:lineRule="auto"/>
        <w:ind w:left="470" w:right="74" w:hanging="357"/>
        <w:jc w:val="both"/>
        <w:rPr>
          <w:rFonts w:ascii="Calibri" w:eastAsia="Times New Roman" w:hAnsi="Calibri" w:cs="Calibri"/>
          <w:color w:val="auto"/>
          <w:sz w:val="22"/>
          <w:szCs w:val="22"/>
        </w:rPr>
      </w:pPr>
      <w:r>
        <w:rPr>
          <w:rFonts w:ascii="Calibri" w:hAnsi="Calibri" w:cs="Calibri"/>
          <w:sz w:val="20"/>
          <w:szCs w:val="20"/>
          <w:lang w:eastAsia="it-IT"/>
        </w:rPr>
        <w:t>(</w:t>
      </w:r>
      <w:r w:rsidRPr="002C746E">
        <w:rPr>
          <w:rFonts w:ascii="Calibri" w:hAnsi="Calibri" w:cs="Calibri"/>
          <w:i/>
          <w:sz w:val="20"/>
          <w:szCs w:val="20"/>
          <w:lang w:eastAsia="it-IT"/>
        </w:rPr>
        <w:t>barrare se non di interesse</w:t>
      </w:r>
      <w:r>
        <w:rPr>
          <w:rFonts w:ascii="Calibri" w:hAnsi="Calibri" w:cs="Calibri"/>
          <w:sz w:val="20"/>
          <w:szCs w:val="20"/>
          <w:lang w:eastAsia="it-IT"/>
        </w:rPr>
        <w:t xml:space="preserve">) </w:t>
      </w:r>
      <w:r w:rsidR="009578CB">
        <w:rPr>
          <w:rFonts w:ascii="Calibri" w:hAnsi="Calibri" w:cs="Calibri"/>
          <w:sz w:val="20"/>
          <w:szCs w:val="20"/>
          <w:lang w:eastAsia="it-IT"/>
        </w:rPr>
        <w:t>di essere iscritta</w:t>
      </w:r>
      <w:r w:rsidR="009578CB" w:rsidRPr="009578CB">
        <w:rPr>
          <w:rFonts w:ascii="Calibri" w:hAnsi="Calibri" w:cs="Calibri"/>
          <w:sz w:val="20"/>
          <w:szCs w:val="20"/>
          <w:lang w:eastAsia="it-IT"/>
        </w:rPr>
        <w:t xml:space="preserve"> all’Albo delle Società Cooperative di cui al D.M. 23/06/2004 istituito presso il Ministero delle Attività Produttive ovvero, nel caso di cooperative residenti in altri Stati membri, di essere iscritte presso analogo registro previsto dalla legislazione dello Stato di appartenenza. </w:t>
      </w:r>
    </w:p>
    <w:p w:rsidR="009578CB" w:rsidRPr="009578CB" w:rsidRDefault="005C5307" w:rsidP="00C8781C">
      <w:pPr>
        <w:numPr>
          <w:ilvl w:val="0"/>
          <w:numId w:val="2"/>
        </w:numPr>
        <w:tabs>
          <w:tab w:val="clear" w:pos="720"/>
          <w:tab w:val="num" w:pos="473"/>
        </w:tabs>
        <w:suppressAutoHyphens w:val="0"/>
        <w:autoSpaceDE w:val="0"/>
        <w:autoSpaceDN w:val="0"/>
        <w:adjustRightInd w:val="0"/>
        <w:ind w:left="473"/>
        <w:jc w:val="both"/>
        <w:rPr>
          <w:rFonts w:ascii="Calibri" w:hAnsi="Calibri" w:cs="Calibri"/>
          <w:color w:val="000000"/>
          <w:sz w:val="20"/>
          <w:szCs w:val="20"/>
          <w:lang w:eastAsia="it-IT"/>
        </w:rPr>
      </w:pPr>
      <w:r>
        <w:rPr>
          <w:rFonts w:ascii="Calibri" w:hAnsi="Calibri" w:cs="Calibri"/>
          <w:color w:val="000000"/>
          <w:sz w:val="20"/>
          <w:szCs w:val="20"/>
          <w:lang w:eastAsia="it-IT"/>
        </w:rPr>
        <w:t>(</w:t>
      </w:r>
      <w:r w:rsidRPr="005C5307">
        <w:rPr>
          <w:rFonts w:ascii="Calibri" w:hAnsi="Calibri" w:cs="Calibri"/>
          <w:i/>
          <w:color w:val="000000"/>
          <w:sz w:val="20"/>
          <w:szCs w:val="20"/>
          <w:lang w:eastAsia="it-IT"/>
        </w:rPr>
        <w:t>barrare se non di interesse</w:t>
      </w:r>
      <w:r>
        <w:rPr>
          <w:rFonts w:ascii="Calibri" w:hAnsi="Calibri" w:cs="Calibri"/>
          <w:color w:val="000000"/>
          <w:sz w:val="20"/>
          <w:szCs w:val="20"/>
          <w:lang w:eastAsia="it-IT"/>
        </w:rPr>
        <w:t xml:space="preserve">) </w:t>
      </w:r>
      <w:r w:rsidR="00C8781C">
        <w:rPr>
          <w:rFonts w:ascii="Calibri" w:hAnsi="Calibri" w:cs="Calibri"/>
          <w:color w:val="000000"/>
          <w:sz w:val="20"/>
          <w:szCs w:val="20"/>
          <w:lang w:eastAsia="it-IT"/>
        </w:rPr>
        <w:t xml:space="preserve">di essere </w:t>
      </w:r>
      <w:r w:rsidR="009578CB" w:rsidRPr="009578CB">
        <w:rPr>
          <w:rFonts w:ascii="Calibri" w:hAnsi="Calibri" w:cs="Calibri"/>
          <w:color w:val="000000"/>
          <w:sz w:val="20"/>
          <w:szCs w:val="20"/>
          <w:lang w:eastAsia="it-IT"/>
        </w:rPr>
        <w:t>iscri</w:t>
      </w:r>
      <w:r w:rsidR="00C8781C">
        <w:rPr>
          <w:rFonts w:ascii="Calibri" w:hAnsi="Calibri" w:cs="Calibri"/>
          <w:color w:val="000000"/>
          <w:sz w:val="20"/>
          <w:szCs w:val="20"/>
          <w:lang w:eastAsia="it-IT"/>
        </w:rPr>
        <w:t>tta</w:t>
      </w:r>
      <w:r w:rsidR="009578CB" w:rsidRPr="009578CB">
        <w:rPr>
          <w:rFonts w:ascii="Calibri" w:hAnsi="Calibri" w:cs="Calibri"/>
          <w:color w:val="000000"/>
          <w:sz w:val="20"/>
          <w:szCs w:val="20"/>
          <w:lang w:eastAsia="it-IT"/>
        </w:rPr>
        <w:t xml:space="preserve"> alla C.C.I.A.A. o in uno dei registri professionali o commerciali dello Stato di Residenza se si tratta di uno Stato Dell’U.E. in conformità a quanto previsto dall’art. 83</w:t>
      </w:r>
      <w:r w:rsidR="00C8781C">
        <w:rPr>
          <w:rFonts w:ascii="Calibri" w:hAnsi="Calibri" w:cs="Calibri"/>
          <w:color w:val="000000"/>
          <w:sz w:val="20"/>
          <w:szCs w:val="20"/>
          <w:lang w:eastAsia="it-IT"/>
        </w:rPr>
        <w:t>,</w:t>
      </w:r>
      <w:r w:rsidR="009578CB" w:rsidRPr="009578CB">
        <w:rPr>
          <w:rFonts w:ascii="Calibri" w:hAnsi="Calibri" w:cs="Calibri"/>
          <w:color w:val="000000"/>
          <w:sz w:val="20"/>
          <w:szCs w:val="20"/>
          <w:lang w:eastAsia="it-IT"/>
        </w:rPr>
        <w:t xml:space="preserve"> comma 3</w:t>
      </w:r>
      <w:r w:rsidR="00C8781C">
        <w:rPr>
          <w:rFonts w:ascii="Calibri" w:hAnsi="Calibri" w:cs="Calibri"/>
          <w:color w:val="000000"/>
          <w:sz w:val="20"/>
          <w:szCs w:val="20"/>
          <w:lang w:eastAsia="it-IT"/>
        </w:rPr>
        <w:t>,</w:t>
      </w:r>
      <w:r w:rsidR="009578CB" w:rsidRPr="009578CB">
        <w:rPr>
          <w:rFonts w:ascii="Calibri" w:hAnsi="Calibri" w:cs="Calibri"/>
          <w:color w:val="000000"/>
          <w:sz w:val="20"/>
          <w:szCs w:val="20"/>
          <w:lang w:eastAsia="it-IT"/>
        </w:rPr>
        <w:t xml:space="preserve"> del D.lgs. 50/2016; </w:t>
      </w:r>
    </w:p>
    <w:p w:rsidR="000E0CFC" w:rsidRPr="00E53C4F" w:rsidRDefault="003271B0" w:rsidP="00E53C4F">
      <w:pPr>
        <w:pStyle w:val="western"/>
        <w:numPr>
          <w:ilvl w:val="0"/>
          <w:numId w:val="2"/>
        </w:numPr>
        <w:tabs>
          <w:tab w:val="clear" w:pos="720"/>
          <w:tab w:val="num" w:pos="476"/>
        </w:tabs>
        <w:spacing w:before="0" w:after="0" w:line="240" w:lineRule="auto"/>
        <w:ind w:left="470" w:right="74" w:hanging="357"/>
        <w:jc w:val="both"/>
        <w:rPr>
          <w:rFonts w:ascii="Calibri" w:eastAsia="Times New Roman" w:hAnsi="Calibri" w:cs="Calibri"/>
          <w:color w:val="auto"/>
          <w:sz w:val="22"/>
          <w:szCs w:val="22"/>
        </w:rPr>
      </w:pPr>
      <w:r w:rsidRPr="00E53C4F">
        <w:rPr>
          <w:rFonts w:ascii="Calibri" w:hAnsi="Calibri" w:cs="Calibri"/>
          <w:spacing w:val="-2"/>
          <w:sz w:val="22"/>
          <w:szCs w:val="22"/>
        </w:rPr>
        <w:t>che i p</w:t>
      </w:r>
      <w:r w:rsidRPr="00E53C4F">
        <w:rPr>
          <w:rFonts w:ascii="Calibri" w:hAnsi="Calibri" w:cs="Calibri"/>
          <w:sz w:val="22"/>
          <w:szCs w:val="22"/>
        </w:rPr>
        <w:t>ropri fun</w:t>
      </w:r>
      <w:r w:rsidRPr="00E53C4F">
        <w:rPr>
          <w:rFonts w:ascii="Calibri" w:hAnsi="Calibri" w:cs="Calibri"/>
          <w:spacing w:val="-2"/>
          <w:sz w:val="22"/>
          <w:szCs w:val="22"/>
        </w:rPr>
        <w:t>z</w:t>
      </w:r>
      <w:r w:rsidRPr="00E53C4F">
        <w:rPr>
          <w:rFonts w:ascii="Calibri" w:hAnsi="Calibri" w:cs="Calibri"/>
          <w:spacing w:val="1"/>
          <w:sz w:val="22"/>
          <w:szCs w:val="22"/>
        </w:rPr>
        <w:t>i</w:t>
      </w:r>
      <w:r w:rsidRPr="00E53C4F">
        <w:rPr>
          <w:rFonts w:ascii="Calibri" w:hAnsi="Calibri" w:cs="Calibri"/>
          <w:sz w:val="22"/>
          <w:szCs w:val="22"/>
        </w:rPr>
        <w:t>ona</w:t>
      </w:r>
      <w:r w:rsidRPr="00E53C4F">
        <w:rPr>
          <w:rFonts w:ascii="Calibri" w:hAnsi="Calibri" w:cs="Calibri"/>
          <w:spacing w:val="-1"/>
          <w:sz w:val="22"/>
          <w:szCs w:val="22"/>
        </w:rPr>
        <w:t>r</w:t>
      </w:r>
      <w:r w:rsidRPr="00E53C4F">
        <w:rPr>
          <w:rFonts w:ascii="Calibri" w:hAnsi="Calibri" w:cs="Calibri"/>
          <w:sz w:val="22"/>
          <w:szCs w:val="22"/>
        </w:rPr>
        <w:t>i</w:t>
      </w:r>
      <w:r w:rsidRPr="00E53C4F">
        <w:rPr>
          <w:rFonts w:ascii="Calibri" w:hAnsi="Calibri" w:cs="Calibri"/>
          <w:spacing w:val="2"/>
          <w:sz w:val="22"/>
          <w:szCs w:val="22"/>
        </w:rPr>
        <w:t xml:space="preserve"> </w:t>
      </w:r>
      <w:r w:rsidRPr="00E53C4F">
        <w:rPr>
          <w:rFonts w:ascii="Calibri" w:hAnsi="Calibri" w:cs="Calibri"/>
          <w:sz w:val="22"/>
          <w:szCs w:val="22"/>
        </w:rPr>
        <w:t>e</w:t>
      </w:r>
      <w:r w:rsidRPr="00E53C4F">
        <w:rPr>
          <w:rFonts w:ascii="Calibri" w:hAnsi="Calibri" w:cs="Calibri"/>
          <w:spacing w:val="-1"/>
          <w:sz w:val="22"/>
          <w:szCs w:val="22"/>
        </w:rPr>
        <w:t xml:space="preserve"> </w:t>
      </w:r>
      <w:r w:rsidRPr="00E53C4F">
        <w:rPr>
          <w:rFonts w:ascii="Calibri" w:hAnsi="Calibri" w:cs="Calibri"/>
          <w:sz w:val="22"/>
          <w:szCs w:val="22"/>
        </w:rPr>
        <w:t>d</w:t>
      </w:r>
      <w:r w:rsidRPr="00E53C4F">
        <w:rPr>
          <w:rFonts w:ascii="Calibri" w:hAnsi="Calibri" w:cs="Calibri"/>
          <w:spacing w:val="1"/>
          <w:sz w:val="22"/>
          <w:szCs w:val="22"/>
        </w:rPr>
        <w:t>i</w:t>
      </w:r>
      <w:r w:rsidRPr="00E53C4F">
        <w:rPr>
          <w:rFonts w:ascii="Calibri" w:hAnsi="Calibri" w:cs="Calibri"/>
          <w:spacing w:val="-2"/>
          <w:sz w:val="22"/>
          <w:szCs w:val="22"/>
        </w:rPr>
        <w:t>p</w:t>
      </w:r>
      <w:r w:rsidRPr="00E53C4F">
        <w:rPr>
          <w:rFonts w:ascii="Calibri" w:hAnsi="Calibri" w:cs="Calibri"/>
          <w:sz w:val="22"/>
          <w:szCs w:val="22"/>
        </w:rPr>
        <w:t>enden</w:t>
      </w:r>
      <w:r w:rsidRPr="00E53C4F">
        <w:rPr>
          <w:rFonts w:ascii="Calibri" w:hAnsi="Calibri" w:cs="Calibri"/>
          <w:spacing w:val="-1"/>
          <w:sz w:val="22"/>
          <w:szCs w:val="22"/>
        </w:rPr>
        <w:t>t</w:t>
      </w:r>
      <w:r w:rsidRPr="00E53C4F">
        <w:rPr>
          <w:rFonts w:ascii="Calibri" w:hAnsi="Calibri" w:cs="Calibri"/>
          <w:spacing w:val="1"/>
          <w:sz w:val="22"/>
          <w:szCs w:val="22"/>
        </w:rPr>
        <w:t>i</w:t>
      </w:r>
      <w:r w:rsidRPr="00E53C4F">
        <w:rPr>
          <w:rFonts w:ascii="Calibri" w:hAnsi="Calibri" w:cs="Calibri"/>
          <w:sz w:val="22"/>
          <w:szCs w:val="22"/>
        </w:rPr>
        <w:t xml:space="preserve"> sono in possesso dei </w:t>
      </w:r>
      <w:r w:rsidR="00B931B2" w:rsidRPr="00E53C4F">
        <w:rPr>
          <w:rFonts w:ascii="Calibri" w:hAnsi="Calibri" w:cs="Calibri"/>
          <w:sz w:val="22"/>
          <w:szCs w:val="22"/>
        </w:rPr>
        <w:t>req</w:t>
      </w:r>
      <w:r w:rsidR="00B931B2" w:rsidRPr="00E53C4F">
        <w:rPr>
          <w:rFonts w:ascii="Calibri" w:hAnsi="Calibri" w:cs="Calibri"/>
          <w:spacing w:val="-2"/>
          <w:sz w:val="22"/>
          <w:szCs w:val="22"/>
        </w:rPr>
        <w:t>u</w:t>
      </w:r>
      <w:r w:rsidR="00B931B2" w:rsidRPr="00E53C4F">
        <w:rPr>
          <w:rFonts w:ascii="Calibri" w:hAnsi="Calibri" w:cs="Calibri"/>
          <w:spacing w:val="1"/>
          <w:sz w:val="22"/>
          <w:szCs w:val="22"/>
        </w:rPr>
        <w:t>i</w:t>
      </w:r>
      <w:r w:rsidR="00B931B2" w:rsidRPr="00E53C4F">
        <w:rPr>
          <w:rFonts w:ascii="Calibri" w:hAnsi="Calibri" w:cs="Calibri"/>
          <w:sz w:val="22"/>
          <w:szCs w:val="22"/>
        </w:rPr>
        <w:t>s</w:t>
      </w:r>
      <w:r w:rsidR="00B931B2" w:rsidRPr="00E53C4F">
        <w:rPr>
          <w:rFonts w:ascii="Calibri" w:hAnsi="Calibri" w:cs="Calibri"/>
          <w:spacing w:val="-1"/>
          <w:sz w:val="22"/>
          <w:szCs w:val="22"/>
        </w:rPr>
        <w:t>i</w:t>
      </w:r>
      <w:r w:rsidR="00B931B2" w:rsidRPr="00E53C4F">
        <w:rPr>
          <w:rFonts w:ascii="Calibri" w:hAnsi="Calibri" w:cs="Calibri"/>
          <w:spacing w:val="1"/>
          <w:sz w:val="22"/>
          <w:szCs w:val="22"/>
        </w:rPr>
        <w:t>t</w:t>
      </w:r>
      <w:r w:rsidR="00B931B2" w:rsidRPr="00E53C4F">
        <w:rPr>
          <w:rFonts w:ascii="Calibri" w:hAnsi="Calibri" w:cs="Calibri"/>
          <w:sz w:val="22"/>
          <w:szCs w:val="22"/>
        </w:rPr>
        <w:t>i di</w:t>
      </w:r>
      <w:r w:rsidR="00B931B2" w:rsidRPr="00E53C4F">
        <w:rPr>
          <w:rFonts w:ascii="Calibri" w:hAnsi="Calibri" w:cs="Calibri"/>
          <w:spacing w:val="2"/>
          <w:sz w:val="22"/>
          <w:szCs w:val="22"/>
        </w:rPr>
        <w:t xml:space="preserve"> </w:t>
      </w:r>
      <w:r w:rsidR="00B931B2" w:rsidRPr="00E53C4F">
        <w:rPr>
          <w:rFonts w:ascii="Calibri" w:hAnsi="Calibri" w:cs="Calibri"/>
          <w:sz w:val="22"/>
          <w:szCs w:val="22"/>
        </w:rPr>
        <w:t>on</w:t>
      </w:r>
      <w:r w:rsidR="00B931B2" w:rsidRPr="00E53C4F">
        <w:rPr>
          <w:rFonts w:ascii="Calibri" w:hAnsi="Calibri" w:cs="Calibri"/>
          <w:spacing w:val="-2"/>
          <w:sz w:val="22"/>
          <w:szCs w:val="22"/>
        </w:rPr>
        <w:t>o</w:t>
      </w:r>
      <w:r w:rsidR="00B931B2" w:rsidRPr="00E53C4F">
        <w:rPr>
          <w:rFonts w:ascii="Calibri" w:hAnsi="Calibri" w:cs="Calibri"/>
          <w:sz w:val="22"/>
          <w:szCs w:val="22"/>
        </w:rPr>
        <w:t>rab</w:t>
      </w:r>
      <w:r w:rsidR="00B931B2" w:rsidRPr="00E53C4F">
        <w:rPr>
          <w:rFonts w:ascii="Calibri" w:hAnsi="Calibri" w:cs="Calibri"/>
          <w:spacing w:val="-1"/>
          <w:sz w:val="22"/>
          <w:szCs w:val="22"/>
        </w:rPr>
        <w:t>i</w:t>
      </w:r>
      <w:r w:rsidR="00B931B2" w:rsidRPr="00E53C4F">
        <w:rPr>
          <w:rFonts w:ascii="Calibri" w:hAnsi="Calibri" w:cs="Calibri"/>
          <w:spacing w:val="1"/>
          <w:sz w:val="22"/>
          <w:szCs w:val="22"/>
        </w:rPr>
        <w:t>l</w:t>
      </w:r>
      <w:r w:rsidR="00B931B2" w:rsidRPr="00E53C4F">
        <w:rPr>
          <w:rFonts w:ascii="Calibri" w:hAnsi="Calibri" w:cs="Calibri"/>
          <w:spacing w:val="-1"/>
          <w:sz w:val="22"/>
          <w:szCs w:val="22"/>
        </w:rPr>
        <w:t>i</w:t>
      </w:r>
      <w:r w:rsidR="00B931B2" w:rsidRPr="00E53C4F">
        <w:rPr>
          <w:rFonts w:ascii="Calibri" w:hAnsi="Calibri" w:cs="Calibri"/>
          <w:spacing w:val="1"/>
          <w:sz w:val="22"/>
          <w:szCs w:val="22"/>
        </w:rPr>
        <w:t>t</w:t>
      </w:r>
      <w:r w:rsidR="00B931B2" w:rsidRPr="00E53C4F">
        <w:rPr>
          <w:rFonts w:ascii="Calibri" w:hAnsi="Calibri" w:cs="Calibri"/>
          <w:sz w:val="22"/>
          <w:szCs w:val="22"/>
        </w:rPr>
        <w:t>à</w:t>
      </w:r>
      <w:r w:rsidR="00B931B2" w:rsidRPr="00E53C4F">
        <w:rPr>
          <w:rFonts w:ascii="Calibri" w:hAnsi="Calibri" w:cs="Calibri"/>
          <w:spacing w:val="1"/>
          <w:sz w:val="22"/>
          <w:szCs w:val="22"/>
        </w:rPr>
        <w:t xml:space="preserve"> </w:t>
      </w:r>
      <w:r w:rsidR="00B931B2" w:rsidRPr="00E53C4F">
        <w:rPr>
          <w:rFonts w:ascii="Calibri" w:hAnsi="Calibri" w:cs="Calibri"/>
          <w:spacing w:val="-2"/>
          <w:sz w:val="22"/>
          <w:szCs w:val="22"/>
        </w:rPr>
        <w:t>d</w:t>
      </w:r>
      <w:r w:rsidR="00B931B2" w:rsidRPr="00E53C4F">
        <w:rPr>
          <w:rFonts w:ascii="Calibri" w:hAnsi="Calibri" w:cs="Calibri"/>
          <w:sz w:val="22"/>
          <w:szCs w:val="22"/>
        </w:rPr>
        <w:t>i</w:t>
      </w:r>
      <w:r w:rsidR="00B931B2" w:rsidRPr="00E53C4F">
        <w:rPr>
          <w:rFonts w:ascii="Calibri" w:hAnsi="Calibri" w:cs="Calibri"/>
          <w:spacing w:val="2"/>
          <w:sz w:val="22"/>
          <w:szCs w:val="22"/>
        </w:rPr>
        <w:t xml:space="preserve"> </w:t>
      </w:r>
      <w:r w:rsidR="00B931B2" w:rsidRPr="00E53C4F">
        <w:rPr>
          <w:rFonts w:ascii="Calibri" w:hAnsi="Calibri" w:cs="Calibri"/>
          <w:sz w:val="22"/>
          <w:szCs w:val="22"/>
        </w:rPr>
        <w:t>c</w:t>
      </w:r>
      <w:r w:rsidR="00B931B2" w:rsidRPr="00E53C4F">
        <w:rPr>
          <w:rFonts w:ascii="Calibri" w:hAnsi="Calibri" w:cs="Calibri"/>
          <w:spacing w:val="-2"/>
          <w:sz w:val="22"/>
          <w:szCs w:val="22"/>
        </w:rPr>
        <w:t>u</w:t>
      </w:r>
      <w:r w:rsidR="00B931B2" w:rsidRPr="00E53C4F">
        <w:rPr>
          <w:rFonts w:ascii="Calibri" w:hAnsi="Calibri" w:cs="Calibri"/>
          <w:sz w:val="22"/>
          <w:szCs w:val="22"/>
        </w:rPr>
        <w:t>i</w:t>
      </w:r>
      <w:r w:rsidR="00B931B2" w:rsidRPr="00E53C4F">
        <w:rPr>
          <w:rFonts w:ascii="Calibri" w:hAnsi="Calibri" w:cs="Calibri"/>
          <w:spacing w:val="2"/>
          <w:sz w:val="22"/>
          <w:szCs w:val="22"/>
        </w:rPr>
        <w:t xml:space="preserve"> </w:t>
      </w:r>
      <w:r w:rsidR="00B931B2" w:rsidRPr="00E53C4F">
        <w:rPr>
          <w:rFonts w:ascii="Calibri" w:hAnsi="Calibri" w:cs="Calibri"/>
          <w:spacing w:val="-2"/>
          <w:sz w:val="22"/>
          <w:szCs w:val="22"/>
        </w:rPr>
        <w:t>a</w:t>
      </w:r>
      <w:r w:rsidR="00B931B2" w:rsidRPr="00E53C4F">
        <w:rPr>
          <w:rFonts w:ascii="Calibri" w:hAnsi="Calibri" w:cs="Calibri"/>
          <w:sz w:val="22"/>
          <w:szCs w:val="22"/>
        </w:rPr>
        <w:t>l</w:t>
      </w:r>
      <w:r w:rsidR="00B931B2" w:rsidRPr="00E53C4F">
        <w:rPr>
          <w:rFonts w:ascii="Calibri" w:hAnsi="Calibri" w:cs="Calibri"/>
          <w:spacing w:val="2"/>
          <w:sz w:val="22"/>
          <w:szCs w:val="22"/>
        </w:rPr>
        <w:t xml:space="preserve"> </w:t>
      </w:r>
      <w:r w:rsidR="00B931B2" w:rsidRPr="00E53C4F">
        <w:rPr>
          <w:rFonts w:ascii="Calibri" w:hAnsi="Calibri" w:cs="Calibri"/>
          <w:spacing w:val="-1"/>
          <w:sz w:val="22"/>
          <w:szCs w:val="22"/>
        </w:rPr>
        <w:t>D.</w:t>
      </w:r>
      <w:r w:rsidR="00B931B2" w:rsidRPr="00E53C4F">
        <w:rPr>
          <w:rFonts w:ascii="Calibri" w:hAnsi="Calibri" w:cs="Calibri"/>
          <w:sz w:val="22"/>
          <w:szCs w:val="22"/>
        </w:rPr>
        <w:t>M. n. 161</w:t>
      </w:r>
      <w:r w:rsidR="00B931B2" w:rsidRPr="00E53C4F">
        <w:rPr>
          <w:rFonts w:ascii="Calibri" w:hAnsi="Calibri" w:cs="Calibri"/>
          <w:spacing w:val="1"/>
          <w:sz w:val="22"/>
          <w:szCs w:val="22"/>
        </w:rPr>
        <w:t xml:space="preserve"> </w:t>
      </w:r>
      <w:r w:rsidR="00C8781C">
        <w:rPr>
          <w:rFonts w:ascii="Calibri" w:hAnsi="Calibri" w:cs="Calibri"/>
          <w:spacing w:val="1"/>
          <w:sz w:val="22"/>
          <w:szCs w:val="22"/>
        </w:rPr>
        <w:t>d</w:t>
      </w:r>
      <w:r w:rsidR="00B931B2" w:rsidRPr="00E53C4F">
        <w:rPr>
          <w:rFonts w:ascii="Calibri" w:hAnsi="Calibri" w:cs="Calibri"/>
          <w:spacing w:val="-2"/>
          <w:sz w:val="22"/>
          <w:szCs w:val="22"/>
        </w:rPr>
        <w:t>e</w:t>
      </w:r>
      <w:r w:rsidR="00B931B2" w:rsidRPr="00E53C4F">
        <w:rPr>
          <w:rFonts w:ascii="Calibri" w:hAnsi="Calibri" w:cs="Calibri"/>
          <w:sz w:val="22"/>
          <w:szCs w:val="22"/>
        </w:rPr>
        <w:t>l</w:t>
      </w:r>
      <w:r w:rsidR="00B931B2" w:rsidRPr="00E53C4F">
        <w:rPr>
          <w:rFonts w:ascii="Calibri" w:hAnsi="Calibri" w:cs="Calibri"/>
          <w:spacing w:val="2"/>
          <w:sz w:val="22"/>
          <w:szCs w:val="22"/>
        </w:rPr>
        <w:t xml:space="preserve"> </w:t>
      </w:r>
      <w:r w:rsidR="00B931B2" w:rsidRPr="00E53C4F">
        <w:rPr>
          <w:rFonts w:ascii="Calibri" w:hAnsi="Calibri" w:cs="Calibri"/>
          <w:sz w:val="22"/>
          <w:szCs w:val="22"/>
        </w:rPr>
        <w:t>1</w:t>
      </w:r>
      <w:r w:rsidR="00B931B2" w:rsidRPr="00E53C4F">
        <w:rPr>
          <w:rFonts w:ascii="Calibri" w:hAnsi="Calibri" w:cs="Calibri"/>
          <w:spacing w:val="-2"/>
          <w:sz w:val="22"/>
          <w:szCs w:val="22"/>
        </w:rPr>
        <w:t>8</w:t>
      </w:r>
      <w:r w:rsidR="00B931B2" w:rsidRPr="00E53C4F">
        <w:rPr>
          <w:rFonts w:ascii="Calibri" w:hAnsi="Calibri" w:cs="Calibri"/>
          <w:spacing w:val="1"/>
          <w:sz w:val="22"/>
          <w:szCs w:val="22"/>
        </w:rPr>
        <w:t>/</w:t>
      </w:r>
      <w:r w:rsidR="00B931B2" w:rsidRPr="00E53C4F">
        <w:rPr>
          <w:rFonts w:ascii="Calibri" w:hAnsi="Calibri" w:cs="Calibri"/>
          <w:sz w:val="22"/>
          <w:szCs w:val="22"/>
        </w:rPr>
        <w:t>3</w:t>
      </w:r>
      <w:r w:rsidR="00B931B2" w:rsidRPr="00E53C4F">
        <w:rPr>
          <w:rFonts w:ascii="Calibri" w:hAnsi="Calibri" w:cs="Calibri"/>
          <w:spacing w:val="1"/>
          <w:sz w:val="22"/>
          <w:szCs w:val="22"/>
        </w:rPr>
        <w:t>/</w:t>
      </w:r>
      <w:r w:rsidR="00B931B2" w:rsidRPr="00E53C4F">
        <w:rPr>
          <w:rFonts w:ascii="Calibri" w:hAnsi="Calibri" w:cs="Calibri"/>
          <w:sz w:val="22"/>
          <w:szCs w:val="22"/>
        </w:rPr>
        <w:t>1998;</w:t>
      </w:r>
    </w:p>
    <w:p w:rsidR="00B931B2" w:rsidRPr="00C8781C" w:rsidRDefault="003271B0" w:rsidP="00E53C4F">
      <w:pPr>
        <w:pStyle w:val="western"/>
        <w:numPr>
          <w:ilvl w:val="0"/>
          <w:numId w:val="2"/>
        </w:numPr>
        <w:tabs>
          <w:tab w:val="clear" w:pos="720"/>
          <w:tab w:val="num" w:pos="476"/>
        </w:tabs>
        <w:spacing w:before="0" w:after="0" w:line="240" w:lineRule="auto"/>
        <w:ind w:left="470" w:right="74" w:hanging="357"/>
        <w:jc w:val="both"/>
        <w:rPr>
          <w:rFonts w:ascii="Calibri" w:eastAsia="Times New Roman" w:hAnsi="Calibri" w:cs="Calibri"/>
          <w:color w:val="auto"/>
          <w:sz w:val="22"/>
          <w:szCs w:val="22"/>
        </w:rPr>
      </w:pPr>
      <w:r w:rsidRPr="00E53C4F">
        <w:rPr>
          <w:rFonts w:ascii="Calibri" w:hAnsi="Calibri" w:cs="Calibri"/>
          <w:sz w:val="22"/>
          <w:szCs w:val="22"/>
        </w:rPr>
        <w:t xml:space="preserve">di </w:t>
      </w:r>
      <w:r w:rsidR="00B931B2" w:rsidRPr="00E53C4F">
        <w:rPr>
          <w:rFonts w:ascii="Calibri" w:hAnsi="Calibri" w:cs="Calibri"/>
          <w:color w:val="231F20"/>
          <w:sz w:val="22"/>
          <w:szCs w:val="22"/>
          <w:lang w:eastAsia="ar-SA"/>
        </w:rPr>
        <w:t xml:space="preserve">aver gestito </w:t>
      </w:r>
      <w:r w:rsidR="00B931B2" w:rsidRPr="00C8781C">
        <w:rPr>
          <w:rFonts w:ascii="Calibri" w:hAnsi="Calibri" w:cs="Calibri"/>
          <w:color w:val="231F20"/>
          <w:sz w:val="22"/>
          <w:szCs w:val="22"/>
          <w:lang w:eastAsia="ar-SA"/>
        </w:rPr>
        <w:t>negli ultimi cinque esercizi chiusi (2015-2016-2017-2018-2019) il servizio di tesoreria in almeno 3 enti</w:t>
      </w:r>
      <w:r w:rsidR="00B931B2" w:rsidRPr="00C8781C">
        <w:rPr>
          <w:rFonts w:ascii="Calibri" w:hAnsi="Calibri" w:cs="Calibri"/>
          <w:color w:val="231F20"/>
          <w:spacing w:val="-18"/>
          <w:sz w:val="22"/>
          <w:szCs w:val="22"/>
          <w:lang w:eastAsia="ar-SA"/>
        </w:rPr>
        <w:t xml:space="preserve"> </w:t>
      </w:r>
      <w:r w:rsidR="00B931B2" w:rsidRPr="00C8781C">
        <w:rPr>
          <w:rFonts w:ascii="Calibri" w:hAnsi="Calibri" w:cs="Calibri"/>
          <w:color w:val="231F20"/>
          <w:sz w:val="22"/>
          <w:szCs w:val="22"/>
          <w:lang w:eastAsia="ar-SA"/>
        </w:rPr>
        <w:t>locali</w:t>
      </w:r>
      <w:r w:rsidR="00B931B2" w:rsidRPr="00C8781C">
        <w:rPr>
          <w:rFonts w:ascii="Calibri" w:hAnsi="Calibri" w:cs="Calibri"/>
          <w:sz w:val="22"/>
          <w:szCs w:val="22"/>
          <w:lang w:eastAsia="ar-SA"/>
        </w:rPr>
        <w:t xml:space="preserve"> </w:t>
      </w:r>
      <w:r w:rsidR="00C8781C" w:rsidRPr="00C8781C">
        <w:rPr>
          <w:rFonts w:ascii="Calibri" w:hAnsi="Calibri" w:cs="Calibri"/>
          <w:sz w:val="22"/>
          <w:szCs w:val="22"/>
          <w:lang w:eastAsia="ar-SA"/>
        </w:rPr>
        <w:t>con</w:t>
      </w:r>
      <w:r w:rsidR="00C8781C">
        <w:rPr>
          <w:rFonts w:ascii="Calibri" w:hAnsi="Calibri" w:cs="Calibri"/>
          <w:sz w:val="22"/>
          <w:szCs w:val="22"/>
          <w:lang w:eastAsia="ar-SA"/>
        </w:rPr>
        <w:t xml:space="preserve"> popolazione superiore ad almeno 10000 abitanti </w:t>
      </w:r>
      <w:r w:rsidR="00B931B2" w:rsidRPr="00E53C4F">
        <w:rPr>
          <w:rFonts w:ascii="Calibri" w:hAnsi="Calibri" w:cs="Calibri"/>
          <w:sz w:val="22"/>
          <w:szCs w:val="22"/>
          <w:lang w:eastAsia="ar-SA"/>
        </w:rPr>
        <w:t>senza risoluzione anticipata a causa di inadempimenti o altre cause attribuibili a responsabilità del concorrente</w:t>
      </w:r>
      <w:r w:rsidRPr="00E53C4F">
        <w:rPr>
          <w:rFonts w:ascii="Calibri" w:hAnsi="Calibri" w:cs="Calibri"/>
          <w:sz w:val="22"/>
          <w:szCs w:val="22"/>
          <w:lang w:eastAsia="ar-SA"/>
        </w:rPr>
        <w:t>:</w:t>
      </w:r>
    </w:p>
    <w:p w:rsidR="00C8781C" w:rsidRDefault="00C8781C" w:rsidP="00C8781C">
      <w:pPr>
        <w:pStyle w:val="western"/>
        <w:spacing w:before="0" w:after="0" w:line="240" w:lineRule="auto"/>
        <w:ind w:right="74"/>
        <w:jc w:val="both"/>
        <w:rPr>
          <w:rFonts w:ascii="Calibri" w:hAnsi="Calibri" w:cs="Calibri"/>
          <w:sz w:val="22"/>
          <w:szCs w:val="22"/>
          <w:lang w:eastAsia="ar-SA"/>
        </w:rPr>
      </w:pPr>
    </w:p>
    <w:p w:rsidR="00C8781C" w:rsidRPr="00E53C4F" w:rsidRDefault="00C8781C" w:rsidP="00C8781C">
      <w:pPr>
        <w:pStyle w:val="western"/>
        <w:spacing w:before="0" w:after="0" w:line="240" w:lineRule="auto"/>
        <w:ind w:right="74"/>
        <w:jc w:val="both"/>
        <w:rPr>
          <w:rFonts w:ascii="Calibri" w:eastAsia="Times New Roman" w:hAnsi="Calibri" w:cs="Calibri"/>
          <w:color w:val="auto"/>
          <w:sz w:val="22"/>
          <w:szCs w:val="22"/>
        </w:rPr>
      </w:pPr>
    </w:p>
    <w:tbl>
      <w:tblPr>
        <w:tblW w:w="0" w:type="auto"/>
        <w:jc w:val="right"/>
        <w:tblLayout w:type="fixed"/>
        <w:tblCellMar>
          <w:left w:w="0" w:type="dxa"/>
          <w:right w:w="0" w:type="dxa"/>
        </w:tblCellMar>
        <w:tblLook w:val="0000" w:firstRow="0" w:lastRow="0" w:firstColumn="0" w:lastColumn="0" w:noHBand="0" w:noVBand="0"/>
      </w:tblPr>
      <w:tblGrid>
        <w:gridCol w:w="2836"/>
        <w:gridCol w:w="1843"/>
        <w:gridCol w:w="1794"/>
        <w:gridCol w:w="2835"/>
      </w:tblGrid>
      <w:tr w:rsidR="00B931B2" w:rsidRPr="00B931B2" w:rsidTr="003271B0">
        <w:trPr>
          <w:trHeight w:hRule="exact" w:val="426"/>
          <w:jc w:val="right"/>
        </w:trPr>
        <w:tc>
          <w:tcPr>
            <w:tcW w:w="2836" w:type="dxa"/>
            <w:tcBorders>
              <w:top w:val="single" w:sz="6" w:space="0" w:color="000000"/>
              <w:left w:val="single" w:sz="6" w:space="0" w:color="000000"/>
              <w:bottom w:val="single" w:sz="6" w:space="0" w:color="000000"/>
            </w:tcBorders>
            <w:shd w:val="clear" w:color="auto" w:fill="B8CCE4"/>
            <w:vAlign w:val="center"/>
          </w:tcPr>
          <w:p w:rsidR="00B931B2" w:rsidRPr="00B931B2" w:rsidRDefault="00B931B2" w:rsidP="00B931B2">
            <w:pPr>
              <w:jc w:val="center"/>
              <w:rPr>
                <w:sz w:val="20"/>
                <w:szCs w:val="20"/>
                <w:lang w:val="en-US"/>
              </w:rPr>
            </w:pPr>
            <w:r w:rsidRPr="00B931B2">
              <w:rPr>
                <w:b/>
                <w:i/>
                <w:sz w:val="18"/>
                <w:szCs w:val="18"/>
                <w:lang w:val="en-US"/>
              </w:rPr>
              <w:t xml:space="preserve">Comune </w:t>
            </w:r>
            <w:proofErr w:type="spellStart"/>
            <w:r w:rsidRPr="00B931B2">
              <w:rPr>
                <w:b/>
                <w:i/>
                <w:sz w:val="18"/>
                <w:szCs w:val="18"/>
                <w:lang w:val="en-US"/>
              </w:rPr>
              <w:t>committente</w:t>
            </w:r>
            <w:proofErr w:type="spellEnd"/>
          </w:p>
        </w:tc>
        <w:tc>
          <w:tcPr>
            <w:tcW w:w="1843" w:type="dxa"/>
            <w:tcBorders>
              <w:top w:val="single" w:sz="6" w:space="0" w:color="000000"/>
              <w:left w:val="single" w:sz="6" w:space="0" w:color="000000"/>
              <w:bottom w:val="single" w:sz="6" w:space="0" w:color="000000"/>
            </w:tcBorders>
            <w:shd w:val="clear" w:color="auto" w:fill="B8CCE4"/>
            <w:vAlign w:val="center"/>
          </w:tcPr>
          <w:p w:rsidR="00B931B2" w:rsidRPr="00B931B2" w:rsidRDefault="00B931B2" w:rsidP="00B931B2">
            <w:pPr>
              <w:jc w:val="center"/>
              <w:rPr>
                <w:sz w:val="20"/>
                <w:szCs w:val="20"/>
                <w:lang w:val="en-US"/>
              </w:rPr>
            </w:pPr>
            <w:r w:rsidRPr="00B931B2">
              <w:rPr>
                <w:b/>
                <w:i/>
                <w:sz w:val="18"/>
                <w:szCs w:val="18"/>
                <w:lang w:val="en-US"/>
              </w:rPr>
              <w:t xml:space="preserve">n. </w:t>
            </w:r>
            <w:proofErr w:type="spellStart"/>
            <w:r w:rsidRPr="00B931B2">
              <w:rPr>
                <w:b/>
                <w:i/>
                <w:sz w:val="18"/>
                <w:szCs w:val="18"/>
                <w:lang w:val="en-US"/>
              </w:rPr>
              <w:t>abitanti</w:t>
            </w:r>
            <w:proofErr w:type="spellEnd"/>
          </w:p>
        </w:tc>
        <w:tc>
          <w:tcPr>
            <w:tcW w:w="1794" w:type="dxa"/>
            <w:tcBorders>
              <w:top w:val="single" w:sz="6" w:space="0" w:color="000000"/>
              <w:left w:val="single" w:sz="6" w:space="0" w:color="000000"/>
              <w:bottom w:val="single" w:sz="6" w:space="0" w:color="000000"/>
            </w:tcBorders>
            <w:shd w:val="clear" w:color="auto" w:fill="B8CCE4"/>
            <w:vAlign w:val="center"/>
          </w:tcPr>
          <w:p w:rsidR="00B931B2" w:rsidRPr="00B931B2" w:rsidRDefault="00B931B2" w:rsidP="00B931B2">
            <w:pPr>
              <w:jc w:val="center"/>
              <w:rPr>
                <w:sz w:val="20"/>
                <w:szCs w:val="20"/>
                <w:lang w:val="en-US"/>
              </w:rPr>
            </w:pPr>
            <w:proofErr w:type="spellStart"/>
            <w:r w:rsidRPr="00B931B2">
              <w:rPr>
                <w:b/>
                <w:i/>
                <w:sz w:val="18"/>
                <w:szCs w:val="18"/>
                <w:lang w:val="en-US"/>
              </w:rPr>
              <w:t>Oggetto</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B8CCE4"/>
            <w:vAlign w:val="center"/>
          </w:tcPr>
          <w:p w:rsidR="00B931B2" w:rsidRPr="00B931B2" w:rsidRDefault="00B931B2" w:rsidP="00B931B2">
            <w:pPr>
              <w:jc w:val="center"/>
              <w:rPr>
                <w:sz w:val="20"/>
                <w:szCs w:val="20"/>
                <w:lang w:val="en-US"/>
              </w:rPr>
            </w:pPr>
            <w:proofErr w:type="spellStart"/>
            <w:r w:rsidRPr="00B931B2">
              <w:rPr>
                <w:b/>
                <w:i/>
                <w:sz w:val="18"/>
                <w:szCs w:val="18"/>
                <w:lang w:val="en-US"/>
              </w:rPr>
              <w:t>Durata</w:t>
            </w:r>
            <w:proofErr w:type="spellEnd"/>
          </w:p>
        </w:tc>
      </w:tr>
      <w:tr w:rsidR="00B931B2" w:rsidRPr="00B931B2" w:rsidTr="003271B0">
        <w:trPr>
          <w:trHeight w:hRule="exact" w:val="424"/>
          <w:jc w:val="right"/>
        </w:trPr>
        <w:tc>
          <w:tcPr>
            <w:tcW w:w="2836" w:type="dxa"/>
            <w:tcBorders>
              <w:top w:val="single" w:sz="6" w:space="0" w:color="000000"/>
              <w:left w:val="single" w:sz="6" w:space="0" w:color="000000"/>
              <w:bottom w:val="single" w:sz="6" w:space="0" w:color="000000"/>
            </w:tcBorders>
            <w:shd w:val="clear" w:color="auto" w:fill="auto"/>
          </w:tcPr>
          <w:p w:rsidR="00B931B2" w:rsidRPr="00B931B2" w:rsidRDefault="00B931B2" w:rsidP="00B931B2">
            <w:pPr>
              <w:snapToGrid w:val="0"/>
              <w:rPr>
                <w:b/>
                <w:i/>
                <w:sz w:val="18"/>
                <w:szCs w:val="18"/>
                <w:lang w:val="en-US"/>
              </w:rPr>
            </w:pPr>
          </w:p>
        </w:tc>
        <w:tc>
          <w:tcPr>
            <w:tcW w:w="1843" w:type="dxa"/>
            <w:tcBorders>
              <w:top w:val="single" w:sz="6" w:space="0" w:color="000000"/>
              <w:left w:val="single" w:sz="6" w:space="0" w:color="000000"/>
              <w:bottom w:val="single" w:sz="6" w:space="0" w:color="000000"/>
            </w:tcBorders>
            <w:shd w:val="clear" w:color="auto" w:fill="auto"/>
          </w:tcPr>
          <w:p w:rsidR="00B931B2" w:rsidRPr="00B931B2" w:rsidRDefault="00B931B2" w:rsidP="00B931B2">
            <w:pPr>
              <w:snapToGrid w:val="0"/>
              <w:rPr>
                <w:sz w:val="20"/>
                <w:szCs w:val="20"/>
                <w:lang w:val="en-US"/>
              </w:rPr>
            </w:pPr>
          </w:p>
        </w:tc>
        <w:tc>
          <w:tcPr>
            <w:tcW w:w="1794" w:type="dxa"/>
            <w:tcBorders>
              <w:top w:val="single" w:sz="6" w:space="0" w:color="000000"/>
              <w:left w:val="single" w:sz="6" w:space="0" w:color="000000"/>
              <w:bottom w:val="single" w:sz="6" w:space="0" w:color="000000"/>
            </w:tcBorders>
            <w:shd w:val="clear" w:color="auto" w:fill="auto"/>
          </w:tcPr>
          <w:p w:rsidR="00B931B2" w:rsidRPr="00B931B2" w:rsidRDefault="00B931B2" w:rsidP="00B931B2">
            <w:pPr>
              <w:snapToGrid w:val="0"/>
              <w:rPr>
                <w:sz w:val="20"/>
                <w:szCs w:val="20"/>
                <w:lang w:val="en-US"/>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931B2" w:rsidRPr="00B931B2" w:rsidRDefault="00B931B2" w:rsidP="00B931B2">
            <w:pPr>
              <w:snapToGrid w:val="0"/>
              <w:rPr>
                <w:sz w:val="20"/>
                <w:szCs w:val="20"/>
                <w:lang w:val="en-US"/>
              </w:rPr>
            </w:pPr>
          </w:p>
        </w:tc>
      </w:tr>
      <w:tr w:rsidR="00B931B2" w:rsidRPr="00B931B2" w:rsidTr="003271B0">
        <w:trPr>
          <w:trHeight w:hRule="exact" w:val="424"/>
          <w:jc w:val="right"/>
        </w:trPr>
        <w:tc>
          <w:tcPr>
            <w:tcW w:w="2836" w:type="dxa"/>
            <w:tcBorders>
              <w:top w:val="single" w:sz="6" w:space="0" w:color="000000"/>
              <w:left w:val="single" w:sz="6" w:space="0" w:color="000000"/>
              <w:bottom w:val="single" w:sz="6" w:space="0" w:color="000000"/>
            </w:tcBorders>
            <w:shd w:val="clear" w:color="auto" w:fill="auto"/>
          </w:tcPr>
          <w:p w:rsidR="00B931B2" w:rsidRPr="00B931B2" w:rsidRDefault="00B931B2" w:rsidP="00B931B2">
            <w:pPr>
              <w:snapToGrid w:val="0"/>
              <w:rPr>
                <w:sz w:val="20"/>
                <w:szCs w:val="20"/>
                <w:lang w:val="en-US"/>
              </w:rPr>
            </w:pPr>
          </w:p>
        </w:tc>
        <w:tc>
          <w:tcPr>
            <w:tcW w:w="1843" w:type="dxa"/>
            <w:tcBorders>
              <w:top w:val="single" w:sz="6" w:space="0" w:color="000000"/>
              <w:left w:val="single" w:sz="6" w:space="0" w:color="000000"/>
              <w:bottom w:val="single" w:sz="6" w:space="0" w:color="000000"/>
            </w:tcBorders>
            <w:shd w:val="clear" w:color="auto" w:fill="auto"/>
          </w:tcPr>
          <w:p w:rsidR="00B931B2" w:rsidRPr="00B931B2" w:rsidRDefault="00B931B2" w:rsidP="00B931B2">
            <w:pPr>
              <w:snapToGrid w:val="0"/>
              <w:rPr>
                <w:sz w:val="20"/>
                <w:szCs w:val="20"/>
                <w:lang w:val="en-US"/>
              </w:rPr>
            </w:pPr>
          </w:p>
        </w:tc>
        <w:tc>
          <w:tcPr>
            <w:tcW w:w="1794" w:type="dxa"/>
            <w:tcBorders>
              <w:top w:val="single" w:sz="6" w:space="0" w:color="000000"/>
              <w:left w:val="single" w:sz="6" w:space="0" w:color="000000"/>
              <w:bottom w:val="single" w:sz="6" w:space="0" w:color="000000"/>
            </w:tcBorders>
            <w:shd w:val="clear" w:color="auto" w:fill="auto"/>
          </w:tcPr>
          <w:p w:rsidR="00B931B2" w:rsidRPr="00B931B2" w:rsidRDefault="00B931B2" w:rsidP="00B931B2">
            <w:pPr>
              <w:snapToGrid w:val="0"/>
              <w:rPr>
                <w:sz w:val="20"/>
                <w:szCs w:val="20"/>
                <w:lang w:val="en-US"/>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931B2" w:rsidRPr="00B931B2" w:rsidRDefault="00B931B2" w:rsidP="00B931B2">
            <w:pPr>
              <w:snapToGrid w:val="0"/>
              <w:rPr>
                <w:sz w:val="20"/>
                <w:szCs w:val="20"/>
                <w:lang w:val="en-US"/>
              </w:rPr>
            </w:pPr>
          </w:p>
        </w:tc>
      </w:tr>
      <w:tr w:rsidR="00B931B2" w:rsidRPr="00B931B2" w:rsidTr="003271B0">
        <w:trPr>
          <w:trHeight w:hRule="exact" w:val="424"/>
          <w:jc w:val="right"/>
        </w:trPr>
        <w:tc>
          <w:tcPr>
            <w:tcW w:w="2836" w:type="dxa"/>
            <w:tcBorders>
              <w:top w:val="single" w:sz="6" w:space="0" w:color="000000"/>
              <w:left w:val="single" w:sz="6" w:space="0" w:color="000000"/>
              <w:bottom w:val="single" w:sz="6" w:space="0" w:color="000000"/>
            </w:tcBorders>
            <w:shd w:val="clear" w:color="auto" w:fill="auto"/>
          </w:tcPr>
          <w:p w:rsidR="00B931B2" w:rsidRPr="00B931B2" w:rsidRDefault="00B931B2" w:rsidP="00B931B2">
            <w:pPr>
              <w:snapToGrid w:val="0"/>
              <w:rPr>
                <w:sz w:val="20"/>
                <w:szCs w:val="20"/>
                <w:lang w:val="en-US"/>
              </w:rPr>
            </w:pPr>
          </w:p>
        </w:tc>
        <w:tc>
          <w:tcPr>
            <w:tcW w:w="1843" w:type="dxa"/>
            <w:tcBorders>
              <w:top w:val="single" w:sz="6" w:space="0" w:color="000000"/>
              <w:left w:val="single" w:sz="6" w:space="0" w:color="000000"/>
              <w:bottom w:val="single" w:sz="6" w:space="0" w:color="000000"/>
            </w:tcBorders>
            <w:shd w:val="clear" w:color="auto" w:fill="auto"/>
          </w:tcPr>
          <w:p w:rsidR="00B931B2" w:rsidRPr="00B931B2" w:rsidRDefault="00B931B2" w:rsidP="00B931B2">
            <w:pPr>
              <w:snapToGrid w:val="0"/>
              <w:rPr>
                <w:sz w:val="20"/>
                <w:szCs w:val="20"/>
                <w:lang w:val="en-US"/>
              </w:rPr>
            </w:pPr>
          </w:p>
        </w:tc>
        <w:tc>
          <w:tcPr>
            <w:tcW w:w="1794" w:type="dxa"/>
            <w:tcBorders>
              <w:top w:val="single" w:sz="6" w:space="0" w:color="000000"/>
              <w:left w:val="single" w:sz="6" w:space="0" w:color="000000"/>
              <w:bottom w:val="single" w:sz="6" w:space="0" w:color="000000"/>
            </w:tcBorders>
            <w:shd w:val="clear" w:color="auto" w:fill="auto"/>
          </w:tcPr>
          <w:p w:rsidR="00B931B2" w:rsidRPr="00B931B2" w:rsidRDefault="00B931B2" w:rsidP="00B931B2">
            <w:pPr>
              <w:snapToGrid w:val="0"/>
              <w:rPr>
                <w:sz w:val="20"/>
                <w:szCs w:val="20"/>
                <w:lang w:val="en-US"/>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931B2" w:rsidRPr="00B931B2" w:rsidRDefault="00B931B2" w:rsidP="00B931B2">
            <w:pPr>
              <w:snapToGrid w:val="0"/>
              <w:rPr>
                <w:sz w:val="20"/>
                <w:szCs w:val="20"/>
                <w:lang w:val="en-US"/>
              </w:rPr>
            </w:pPr>
          </w:p>
        </w:tc>
      </w:tr>
    </w:tbl>
    <w:p w:rsidR="00E53C4F" w:rsidRDefault="00E53C4F" w:rsidP="00B931B2">
      <w:pPr>
        <w:pStyle w:val="Corpodeltesto32"/>
        <w:spacing w:line="360" w:lineRule="auto"/>
        <w:rPr>
          <w:rFonts w:ascii="Calibri" w:hAnsi="Calibri" w:cs="Arial"/>
          <w:b w:val="0"/>
          <w:bCs w:val="0"/>
          <w:sz w:val="22"/>
          <w:szCs w:val="20"/>
          <w:lang w:val="it-IT" w:eastAsia="it-IT"/>
        </w:rPr>
      </w:pPr>
    </w:p>
    <w:p w:rsidR="003271B0" w:rsidRPr="00E53C4F" w:rsidRDefault="002F363C" w:rsidP="003271B0">
      <w:pPr>
        <w:pStyle w:val="Corpodeltesto32"/>
        <w:numPr>
          <w:ilvl w:val="0"/>
          <w:numId w:val="2"/>
        </w:numPr>
        <w:tabs>
          <w:tab w:val="clear" w:pos="720"/>
          <w:tab w:val="num" w:pos="360"/>
        </w:tabs>
        <w:spacing w:line="240" w:lineRule="auto"/>
        <w:ind w:left="357" w:hanging="357"/>
        <w:rPr>
          <w:rFonts w:ascii="Calibri" w:hAnsi="Calibri" w:cs="Calibri"/>
          <w:b w:val="0"/>
          <w:bCs w:val="0"/>
          <w:sz w:val="22"/>
          <w:szCs w:val="20"/>
          <w:lang w:val="it-IT" w:eastAsia="it-IT"/>
        </w:rPr>
      </w:pPr>
      <w:r>
        <w:rPr>
          <w:rFonts w:ascii="Calibri" w:hAnsi="Calibri" w:cs="Calibri"/>
          <w:b w:val="0"/>
          <w:spacing w:val="3"/>
          <w:sz w:val="22"/>
          <w:szCs w:val="22"/>
          <w:lang w:val="it-IT"/>
        </w:rPr>
        <w:t xml:space="preserve">di disporre </w:t>
      </w:r>
      <w:r w:rsidR="003271B0" w:rsidRPr="00E53C4F">
        <w:rPr>
          <w:rFonts w:ascii="Calibri" w:hAnsi="Calibri" w:cs="Calibri"/>
          <w:b w:val="0"/>
          <w:sz w:val="22"/>
          <w:szCs w:val="22"/>
        </w:rPr>
        <w:t>di almeno una sede/sportello nel territorio del Comune di Porto Viro;</w:t>
      </w:r>
    </w:p>
    <w:p w:rsidR="003271B0" w:rsidRPr="00E53C4F" w:rsidRDefault="002F363C" w:rsidP="003271B0">
      <w:pPr>
        <w:pStyle w:val="Corpodeltesto32"/>
        <w:numPr>
          <w:ilvl w:val="0"/>
          <w:numId w:val="2"/>
        </w:numPr>
        <w:tabs>
          <w:tab w:val="clear" w:pos="720"/>
          <w:tab w:val="num" w:pos="360"/>
        </w:tabs>
        <w:spacing w:line="240" w:lineRule="auto"/>
        <w:ind w:left="357" w:hanging="357"/>
        <w:rPr>
          <w:rFonts w:ascii="Calibri" w:hAnsi="Calibri" w:cs="Calibri"/>
          <w:b w:val="0"/>
          <w:bCs w:val="0"/>
          <w:sz w:val="22"/>
          <w:szCs w:val="20"/>
          <w:lang w:val="it-IT" w:eastAsia="it-IT"/>
        </w:rPr>
      </w:pPr>
      <w:r>
        <w:rPr>
          <w:rFonts w:ascii="Calibri" w:hAnsi="Calibri" w:cs="Calibri"/>
          <w:b w:val="0"/>
          <w:sz w:val="22"/>
          <w:szCs w:val="22"/>
          <w:lang w:val="it-IT"/>
        </w:rPr>
        <w:t xml:space="preserve">di </w:t>
      </w:r>
      <w:r w:rsidR="003271B0" w:rsidRPr="00E53C4F">
        <w:rPr>
          <w:rFonts w:ascii="Calibri" w:hAnsi="Calibri" w:cs="Calibri"/>
          <w:b w:val="0"/>
          <w:sz w:val="22"/>
          <w:szCs w:val="22"/>
          <w:lang w:val="it-IT"/>
        </w:rPr>
        <w:t>d</w:t>
      </w:r>
      <w:proofErr w:type="spellStart"/>
      <w:r w:rsidR="003271B0" w:rsidRPr="00E53C4F">
        <w:rPr>
          <w:rFonts w:ascii="Calibri" w:hAnsi="Calibri" w:cs="Calibri"/>
          <w:b w:val="0"/>
          <w:sz w:val="22"/>
          <w:szCs w:val="22"/>
        </w:rPr>
        <w:t>isporre</w:t>
      </w:r>
      <w:proofErr w:type="spellEnd"/>
      <w:r w:rsidR="003271B0" w:rsidRPr="00E53C4F">
        <w:rPr>
          <w:rFonts w:ascii="Calibri" w:hAnsi="Calibri" w:cs="Calibri"/>
          <w:b w:val="0"/>
          <w:sz w:val="22"/>
          <w:szCs w:val="22"/>
        </w:rPr>
        <w:t xml:space="preserve"> di un collegamento telematico per l’interscambio dei dati e dei flussi attraverso protocolli protetti, conformi alle disposizioni normative vigenti e concordati preventivamente</w:t>
      </w:r>
      <w:r w:rsidR="003271B0" w:rsidRPr="00E53C4F">
        <w:rPr>
          <w:rFonts w:ascii="Calibri" w:hAnsi="Calibri" w:cs="Calibri"/>
          <w:b w:val="0"/>
          <w:sz w:val="22"/>
          <w:szCs w:val="22"/>
          <w:lang w:val="it-IT"/>
        </w:rPr>
        <w:t>;</w:t>
      </w:r>
    </w:p>
    <w:p w:rsidR="00E53C4F" w:rsidRDefault="00E53C4F" w:rsidP="003271B0">
      <w:pPr>
        <w:pStyle w:val="Corpodeltesto32"/>
        <w:numPr>
          <w:ilvl w:val="0"/>
          <w:numId w:val="2"/>
        </w:numPr>
        <w:tabs>
          <w:tab w:val="clear" w:pos="720"/>
          <w:tab w:val="num" w:pos="360"/>
        </w:tabs>
        <w:spacing w:line="240" w:lineRule="auto"/>
        <w:ind w:left="357" w:hanging="357"/>
        <w:rPr>
          <w:rFonts w:ascii="Calibri" w:hAnsi="Calibri" w:cs="Calibri"/>
          <w:b w:val="0"/>
          <w:bCs w:val="0"/>
          <w:sz w:val="22"/>
          <w:szCs w:val="20"/>
          <w:lang w:val="it-IT" w:eastAsia="it-IT"/>
        </w:rPr>
      </w:pPr>
      <w:r w:rsidRPr="00E53C4F">
        <w:rPr>
          <w:rFonts w:ascii="Calibri" w:hAnsi="Calibri" w:cs="Calibri"/>
          <w:b w:val="0"/>
          <w:bCs w:val="0"/>
          <w:sz w:val="22"/>
          <w:szCs w:val="20"/>
          <w:lang w:val="it-IT" w:eastAsia="it-IT"/>
        </w:rPr>
        <w:t xml:space="preserve">di essere a conoscenza che la presente richiesta di invito, non costituisce proposta contrattuale e non </w:t>
      </w:r>
      <w:r w:rsidRPr="00E53C4F">
        <w:rPr>
          <w:rFonts w:ascii="Calibri" w:eastAsia="Calibri" w:hAnsi="Calibri" w:cs="Calibri"/>
          <w:b w:val="0"/>
          <w:bCs w:val="0"/>
          <w:sz w:val="22"/>
          <w:szCs w:val="20"/>
          <w:lang w:val="it-IT" w:eastAsia="en-US"/>
        </w:rPr>
        <w:t xml:space="preserve">vincola in alcun modo il Comune di </w:t>
      </w:r>
      <w:r w:rsidR="00B931B2" w:rsidRPr="00E53C4F">
        <w:rPr>
          <w:rFonts w:ascii="Calibri" w:eastAsia="Calibri" w:hAnsi="Calibri" w:cs="Calibri"/>
          <w:b w:val="0"/>
          <w:bCs w:val="0"/>
          <w:sz w:val="22"/>
          <w:szCs w:val="20"/>
          <w:lang w:val="it-IT" w:eastAsia="en-US"/>
        </w:rPr>
        <w:t>Porto Viro</w:t>
      </w:r>
      <w:r w:rsidRPr="00E53C4F">
        <w:rPr>
          <w:rFonts w:ascii="Calibri" w:eastAsia="Calibri" w:hAnsi="Calibri" w:cs="Calibri"/>
          <w:b w:val="0"/>
          <w:bCs w:val="0"/>
          <w:sz w:val="22"/>
          <w:szCs w:val="20"/>
          <w:lang w:val="it-IT" w:eastAsia="en-US"/>
        </w:rPr>
        <w:t xml:space="preserve"> che sarà libero di seguire anche altre procedure e che lo stesso Comune si riserva di interrompere in qualsiasi momento, per ragioni di sua esclusiva competenza, il procedimento avviato, senza che i soggetti richiedenti possano vantare</w:t>
      </w:r>
      <w:r w:rsidRPr="00E53C4F">
        <w:rPr>
          <w:rFonts w:ascii="Calibri" w:hAnsi="Calibri" w:cs="Calibri"/>
          <w:b w:val="0"/>
          <w:bCs w:val="0"/>
          <w:sz w:val="22"/>
          <w:szCs w:val="20"/>
          <w:lang w:val="it-IT" w:eastAsia="it-IT"/>
        </w:rPr>
        <w:t xml:space="preserve"> alcuna pretesa;</w:t>
      </w:r>
    </w:p>
    <w:p w:rsidR="009578CB" w:rsidRPr="009578CB" w:rsidRDefault="009578CB" w:rsidP="009578CB">
      <w:pPr>
        <w:pStyle w:val="Corpodeltesto32"/>
        <w:numPr>
          <w:ilvl w:val="0"/>
          <w:numId w:val="2"/>
        </w:numPr>
        <w:tabs>
          <w:tab w:val="clear" w:pos="720"/>
          <w:tab w:val="num" w:pos="360"/>
        </w:tabs>
        <w:spacing w:line="240" w:lineRule="auto"/>
        <w:ind w:left="357" w:hanging="357"/>
        <w:rPr>
          <w:rFonts w:ascii="Calibri" w:hAnsi="Calibri" w:cs="Calibri"/>
          <w:b w:val="0"/>
          <w:bCs w:val="0"/>
          <w:sz w:val="22"/>
          <w:szCs w:val="20"/>
          <w:lang w:val="it-IT" w:eastAsia="it-IT"/>
        </w:rPr>
      </w:pPr>
      <w:r w:rsidRPr="009578CB">
        <w:rPr>
          <w:rFonts w:ascii="Calibri" w:hAnsi="Calibri" w:cs="Calibri"/>
          <w:b w:val="0"/>
          <w:bCs w:val="0"/>
          <w:sz w:val="22"/>
          <w:szCs w:val="20"/>
          <w:lang w:val="it-IT" w:eastAsia="it-IT"/>
        </w:rPr>
        <w:t xml:space="preserve">di essere a conoscenza che la presente dichiarazione non costituisce prova di possesso dei requisiti generali e speciali richiesti per l’affidamento dei servizi che invece dovrà essere dichiarato dall’interessato ed accertato dal Comune di </w:t>
      </w:r>
      <w:r>
        <w:rPr>
          <w:rFonts w:ascii="Calibri" w:hAnsi="Calibri" w:cs="Calibri"/>
          <w:b w:val="0"/>
          <w:bCs w:val="0"/>
          <w:sz w:val="22"/>
          <w:szCs w:val="20"/>
          <w:lang w:val="it-IT" w:eastAsia="it-IT"/>
        </w:rPr>
        <w:t>Porto Viro</w:t>
      </w:r>
      <w:r w:rsidRPr="009578CB">
        <w:rPr>
          <w:rFonts w:ascii="Calibri" w:hAnsi="Calibri" w:cs="Calibri"/>
          <w:b w:val="0"/>
          <w:bCs w:val="0"/>
          <w:sz w:val="22"/>
          <w:szCs w:val="20"/>
          <w:lang w:val="it-IT" w:eastAsia="it-IT"/>
        </w:rPr>
        <w:t xml:space="preserve"> nei modi di legge in occasione della procedura negoziata di affidamento.</w:t>
      </w:r>
    </w:p>
    <w:p w:rsidR="003271B0" w:rsidRPr="00E53C4F" w:rsidRDefault="003271B0" w:rsidP="003271B0">
      <w:pPr>
        <w:pStyle w:val="Corpodeltesto32"/>
        <w:numPr>
          <w:ilvl w:val="0"/>
          <w:numId w:val="2"/>
        </w:numPr>
        <w:tabs>
          <w:tab w:val="clear" w:pos="720"/>
          <w:tab w:val="num" w:pos="360"/>
        </w:tabs>
        <w:spacing w:line="240" w:lineRule="auto"/>
        <w:ind w:left="357" w:hanging="357"/>
        <w:rPr>
          <w:rFonts w:ascii="Calibri" w:hAnsi="Calibri" w:cs="Calibri"/>
          <w:b w:val="0"/>
          <w:bCs w:val="0"/>
          <w:sz w:val="22"/>
          <w:szCs w:val="20"/>
          <w:lang w:val="it-IT" w:eastAsia="it-IT"/>
        </w:rPr>
      </w:pPr>
      <w:r w:rsidRPr="00E53C4F">
        <w:rPr>
          <w:rFonts w:ascii="Calibri" w:hAnsi="Calibri" w:cs="Calibri"/>
          <w:b w:val="0"/>
          <w:sz w:val="22"/>
          <w:szCs w:val="22"/>
          <w:lang w:val="it-IT"/>
        </w:rPr>
        <w:t>d</w:t>
      </w:r>
      <w:r w:rsidRPr="00E53C4F">
        <w:rPr>
          <w:rFonts w:ascii="Calibri" w:hAnsi="Calibri" w:cs="Calibri"/>
          <w:b w:val="0"/>
          <w:spacing w:val="-1"/>
          <w:sz w:val="22"/>
          <w:szCs w:val="22"/>
          <w:lang w:val="it-IT"/>
        </w:rPr>
        <w:t>’</w:t>
      </w:r>
      <w:r w:rsidRPr="00E53C4F">
        <w:rPr>
          <w:rFonts w:ascii="Calibri" w:hAnsi="Calibri" w:cs="Calibri"/>
          <w:b w:val="0"/>
          <w:sz w:val="22"/>
          <w:szCs w:val="22"/>
          <w:lang w:val="it-IT"/>
        </w:rPr>
        <w:t>acc</w:t>
      </w:r>
      <w:r w:rsidRPr="00E53C4F">
        <w:rPr>
          <w:rFonts w:ascii="Calibri" w:hAnsi="Calibri" w:cs="Calibri"/>
          <w:b w:val="0"/>
          <w:spacing w:val="-2"/>
          <w:sz w:val="22"/>
          <w:szCs w:val="22"/>
          <w:lang w:val="it-IT"/>
        </w:rPr>
        <w:t>e</w:t>
      </w:r>
      <w:r w:rsidRPr="00E53C4F">
        <w:rPr>
          <w:rFonts w:ascii="Calibri" w:hAnsi="Calibri" w:cs="Calibri"/>
          <w:b w:val="0"/>
          <w:spacing w:val="1"/>
          <w:sz w:val="22"/>
          <w:szCs w:val="22"/>
          <w:lang w:val="it-IT"/>
        </w:rPr>
        <w:t>tt</w:t>
      </w:r>
      <w:r w:rsidRPr="00E53C4F">
        <w:rPr>
          <w:rFonts w:ascii="Calibri" w:hAnsi="Calibri" w:cs="Calibri"/>
          <w:b w:val="0"/>
          <w:spacing w:val="-2"/>
          <w:sz w:val="22"/>
          <w:szCs w:val="22"/>
          <w:lang w:val="it-IT"/>
        </w:rPr>
        <w:t>a</w:t>
      </w:r>
      <w:r w:rsidRPr="00E53C4F">
        <w:rPr>
          <w:rFonts w:ascii="Calibri" w:hAnsi="Calibri" w:cs="Calibri"/>
          <w:b w:val="0"/>
          <w:sz w:val="22"/>
          <w:szCs w:val="22"/>
          <w:lang w:val="it-IT"/>
        </w:rPr>
        <w:t>re</w:t>
      </w:r>
      <w:r w:rsidRPr="00E53C4F">
        <w:rPr>
          <w:rFonts w:ascii="Calibri" w:hAnsi="Calibri" w:cs="Calibri"/>
          <w:b w:val="0"/>
          <w:spacing w:val="3"/>
          <w:sz w:val="22"/>
          <w:szCs w:val="22"/>
          <w:lang w:val="it-IT"/>
        </w:rPr>
        <w:t xml:space="preserve"> </w:t>
      </w:r>
      <w:r w:rsidRPr="00E53C4F">
        <w:rPr>
          <w:rFonts w:ascii="Calibri" w:hAnsi="Calibri" w:cs="Calibri"/>
          <w:b w:val="0"/>
          <w:spacing w:val="-2"/>
          <w:sz w:val="22"/>
          <w:szCs w:val="22"/>
          <w:lang w:val="it-IT"/>
        </w:rPr>
        <w:t>e</w:t>
      </w:r>
      <w:r w:rsidRPr="00E53C4F">
        <w:rPr>
          <w:rFonts w:ascii="Calibri" w:hAnsi="Calibri" w:cs="Calibri"/>
          <w:b w:val="0"/>
          <w:sz w:val="22"/>
          <w:szCs w:val="22"/>
          <w:lang w:val="it-IT"/>
        </w:rPr>
        <w:t>spres</w:t>
      </w:r>
      <w:r w:rsidRPr="00E53C4F">
        <w:rPr>
          <w:rFonts w:ascii="Calibri" w:hAnsi="Calibri" w:cs="Calibri"/>
          <w:b w:val="0"/>
          <w:spacing w:val="-2"/>
          <w:sz w:val="22"/>
          <w:szCs w:val="22"/>
          <w:lang w:val="it-IT"/>
        </w:rPr>
        <w:t>s</w:t>
      </w:r>
      <w:r w:rsidRPr="00E53C4F">
        <w:rPr>
          <w:rFonts w:ascii="Calibri" w:hAnsi="Calibri" w:cs="Calibri"/>
          <w:b w:val="0"/>
          <w:spacing w:val="4"/>
          <w:sz w:val="22"/>
          <w:szCs w:val="22"/>
          <w:lang w:val="it-IT"/>
        </w:rPr>
        <w:t>a</w:t>
      </w:r>
      <w:r w:rsidRPr="00E53C4F">
        <w:rPr>
          <w:rFonts w:ascii="Calibri" w:hAnsi="Calibri" w:cs="Calibri"/>
          <w:b w:val="0"/>
          <w:spacing w:val="-5"/>
          <w:sz w:val="22"/>
          <w:szCs w:val="22"/>
          <w:lang w:val="it-IT"/>
        </w:rPr>
        <w:t>m</w:t>
      </w:r>
      <w:r w:rsidRPr="00E53C4F">
        <w:rPr>
          <w:rFonts w:ascii="Calibri" w:hAnsi="Calibri" w:cs="Calibri"/>
          <w:b w:val="0"/>
          <w:sz w:val="22"/>
          <w:szCs w:val="22"/>
          <w:lang w:val="it-IT"/>
        </w:rPr>
        <w:t>en</w:t>
      </w:r>
      <w:r w:rsidRPr="00E53C4F">
        <w:rPr>
          <w:rFonts w:ascii="Calibri" w:hAnsi="Calibri" w:cs="Calibri"/>
          <w:b w:val="0"/>
          <w:spacing w:val="1"/>
          <w:sz w:val="22"/>
          <w:szCs w:val="22"/>
          <w:lang w:val="it-IT"/>
        </w:rPr>
        <w:t>t</w:t>
      </w:r>
      <w:r w:rsidRPr="00E53C4F">
        <w:rPr>
          <w:rFonts w:ascii="Calibri" w:hAnsi="Calibri" w:cs="Calibri"/>
          <w:b w:val="0"/>
          <w:sz w:val="22"/>
          <w:szCs w:val="22"/>
          <w:lang w:val="it-IT"/>
        </w:rPr>
        <w:t>e</w:t>
      </w:r>
      <w:r w:rsidRPr="00E53C4F">
        <w:rPr>
          <w:rFonts w:ascii="Calibri" w:hAnsi="Calibri" w:cs="Calibri"/>
          <w:b w:val="0"/>
          <w:spacing w:val="3"/>
          <w:sz w:val="22"/>
          <w:szCs w:val="22"/>
          <w:lang w:val="it-IT"/>
        </w:rPr>
        <w:t xml:space="preserve"> </w:t>
      </w:r>
      <w:r w:rsidRPr="00E53C4F">
        <w:rPr>
          <w:rFonts w:ascii="Calibri" w:hAnsi="Calibri" w:cs="Calibri"/>
          <w:b w:val="0"/>
          <w:sz w:val="22"/>
          <w:szCs w:val="22"/>
          <w:lang w:val="it-IT"/>
        </w:rPr>
        <w:t>e</w:t>
      </w:r>
      <w:r w:rsidRPr="00E53C4F">
        <w:rPr>
          <w:rFonts w:ascii="Calibri" w:hAnsi="Calibri" w:cs="Calibri"/>
          <w:b w:val="0"/>
          <w:spacing w:val="1"/>
          <w:sz w:val="22"/>
          <w:szCs w:val="22"/>
          <w:lang w:val="it-IT"/>
        </w:rPr>
        <w:t xml:space="preserve"> i</w:t>
      </w:r>
      <w:r w:rsidRPr="00E53C4F">
        <w:rPr>
          <w:rFonts w:ascii="Calibri" w:hAnsi="Calibri" w:cs="Calibri"/>
          <w:b w:val="0"/>
          <w:sz w:val="22"/>
          <w:szCs w:val="22"/>
          <w:lang w:val="it-IT"/>
        </w:rPr>
        <w:t>ncon</w:t>
      </w:r>
      <w:r w:rsidRPr="00E53C4F">
        <w:rPr>
          <w:rFonts w:ascii="Calibri" w:hAnsi="Calibri" w:cs="Calibri"/>
          <w:b w:val="0"/>
          <w:spacing w:val="-2"/>
          <w:sz w:val="22"/>
          <w:szCs w:val="22"/>
          <w:lang w:val="it-IT"/>
        </w:rPr>
        <w:t>d</w:t>
      </w:r>
      <w:r w:rsidRPr="00E53C4F">
        <w:rPr>
          <w:rFonts w:ascii="Calibri" w:hAnsi="Calibri" w:cs="Calibri"/>
          <w:b w:val="0"/>
          <w:spacing w:val="1"/>
          <w:sz w:val="22"/>
          <w:szCs w:val="22"/>
          <w:lang w:val="it-IT"/>
        </w:rPr>
        <w:t>i</w:t>
      </w:r>
      <w:r w:rsidRPr="00E53C4F">
        <w:rPr>
          <w:rFonts w:ascii="Calibri" w:hAnsi="Calibri" w:cs="Calibri"/>
          <w:b w:val="0"/>
          <w:sz w:val="22"/>
          <w:szCs w:val="22"/>
          <w:lang w:val="it-IT"/>
        </w:rPr>
        <w:t>z</w:t>
      </w:r>
      <w:r w:rsidRPr="00E53C4F">
        <w:rPr>
          <w:rFonts w:ascii="Calibri" w:hAnsi="Calibri" w:cs="Calibri"/>
          <w:b w:val="0"/>
          <w:spacing w:val="1"/>
          <w:sz w:val="22"/>
          <w:szCs w:val="22"/>
          <w:lang w:val="it-IT"/>
        </w:rPr>
        <w:t>i</w:t>
      </w:r>
      <w:r w:rsidRPr="00E53C4F">
        <w:rPr>
          <w:rFonts w:ascii="Calibri" w:hAnsi="Calibri" w:cs="Calibri"/>
          <w:b w:val="0"/>
          <w:sz w:val="22"/>
          <w:szCs w:val="22"/>
          <w:lang w:val="it-IT"/>
        </w:rPr>
        <w:t>o</w:t>
      </w:r>
      <w:r w:rsidRPr="00E53C4F">
        <w:rPr>
          <w:rFonts w:ascii="Calibri" w:hAnsi="Calibri" w:cs="Calibri"/>
          <w:b w:val="0"/>
          <w:spacing w:val="-2"/>
          <w:sz w:val="22"/>
          <w:szCs w:val="22"/>
          <w:lang w:val="it-IT"/>
        </w:rPr>
        <w:t>n</w:t>
      </w:r>
      <w:r w:rsidRPr="00E53C4F">
        <w:rPr>
          <w:rFonts w:ascii="Calibri" w:hAnsi="Calibri" w:cs="Calibri"/>
          <w:b w:val="0"/>
          <w:sz w:val="22"/>
          <w:szCs w:val="22"/>
          <w:lang w:val="it-IT"/>
        </w:rPr>
        <w:t>a</w:t>
      </w:r>
      <w:r w:rsidRPr="00E53C4F">
        <w:rPr>
          <w:rFonts w:ascii="Calibri" w:hAnsi="Calibri" w:cs="Calibri"/>
          <w:b w:val="0"/>
          <w:spacing w:val="1"/>
          <w:sz w:val="22"/>
          <w:szCs w:val="22"/>
          <w:lang w:val="it-IT"/>
        </w:rPr>
        <w:t>t</w:t>
      </w:r>
      <w:r w:rsidRPr="00E53C4F">
        <w:rPr>
          <w:rFonts w:ascii="Calibri" w:hAnsi="Calibri" w:cs="Calibri"/>
          <w:b w:val="0"/>
          <w:spacing w:val="2"/>
          <w:sz w:val="22"/>
          <w:szCs w:val="22"/>
          <w:lang w:val="it-IT"/>
        </w:rPr>
        <w:t>a</w:t>
      </w:r>
      <w:r w:rsidRPr="00E53C4F">
        <w:rPr>
          <w:rFonts w:ascii="Calibri" w:hAnsi="Calibri" w:cs="Calibri"/>
          <w:b w:val="0"/>
          <w:spacing w:val="-5"/>
          <w:sz w:val="22"/>
          <w:szCs w:val="22"/>
          <w:lang w:val="it-IT"/>
        </w:rPr>
        <w:t>m</w:t>
      </w:r>
      <w:r w:rsidRPr="00E53C4F">
        <w:rPr>
          <w:rFonts w:ascii="Calibri" w:hAnsi="Calibri" w:cs="Calibri"/>
          <w:b w:val="0"/>
          <w:spacing w:val="2"/>
          <w:sz w:val="22"/>
          <w:szCs w:val="22"/>
          <w:lang w:val="it-IT"/>
        </w:rPr>
        <w:t>e</w:t>
      </w:r>
      <w:r w:rsidRPr="00E53C4F">
        <w:rPr>
          <w:rFonts w:ascii="Calibri" w:hAnsi="Calibri" w:cs="Calibri"/>
          <w:b w:val="0"/>
          <w:sz w:val="22"/>
          <w:szCs w:val="22"/>
          <w:lang w:val="it-IT"/>
        </w:rPr>
        <w:t>n</w:t>
      </w:r>
      <w:r w:rsidRPr="00E53C4F">
        <w:rPr>
          <w:rFonts w:ascii="Calibri" w:hAnsi="Calibri" w:cs="Calibri"/>
          <w:b w:val="0"/>
          <w:spacing w:val="1"/>
          <w:sz w:val="22"/>
          <w:szCs w:val="22"/>
          <w:lang w:val="it-IT"/>
        </w:rPr>
        <w:t>t</w:t>
      </w:r>
      <w:r w:rsidRPr="00E53C4F">
        <w:rPr>
          <w:rFonts w:ascii="Calibri" w:hAnsi="Calibri" w:cs="Calibri"/>
          <w:b w:val="0"/>
          <w:sz w:val="22"/>
          <w:szCs w:val="22"/>
          <w:lang w:val="it-IT"/>
        </w:rPr>
        <w:t>e</w:t>
      </w:r>
      <w:r w:rsidRPr="00E53C4F">
        <w:rPr>
          <w:rFonts w:ascii="Calibri" w:hAnsi="Calibri" w:cs="Calibri"/>
          <w:b w:val="0"/>
          <w:spacing w:val="1"/>
          <w:sz w:val="22"/>
          <w:szCs w:val="22"/>
          <w:lang w:val="it-IT"/>
        </w:rPr>
        <w:t xml:space="preserve"> l</w:t>
      </w:r>
      <w:r w:rsidRPr="00E53C4F">
        <w:rPr>
          <w:rFonts w:ascii="Calibri" w:hAnsi="Calibri" w:cs="Calibri"/>
          <w:b w:val="0"/>
          <w:spacing w:val="-1"/>
          <w:sz w:val="22"/>
          <w:szCs w:val="22"/>
          <w:lang w:val="it-IT"/>
        </w:rPr>
        <w:t>’</w:t>
      </w:r>
      <w:r w:rsidRPr="00E53C4F">
        <w:rPr>
          <w:rFonts w:ascii="Calibri" w:hAnsi="Calibri" w:cs="Calibri"/>
          <w:b w:val="0"/>
          <w:spacing w:val="3"/>
          <w:sz w:val="22"/>
          <w:szCs w:val="22"/>
          <w:lang w:val="it-IT"/>
        </w:rPr>
        <w:t>utilizzo da parte dell’Ente</w:t>
      </w:r>
      <w:r w:rsidRPr="00E53C4F">
        <w:rPr>
          <w:rFonts w:ascii="Calibri" w:hAnsi="Calibri" w:cs="Calibri"/>
          <w:b w:val="0"/>
          <w:sz w:val="22"/>
          <w:szCs w:val="22"/>
          <w:lang w:val="it-IT"/>
        </w:rPr>
        <w:t xml:space="preserve"> —</w:t>
      </w:r>
      <w:r w:rsidRPr="00E53C4F">
        <w:rPr>
          <w:rFonts w:ascii="Calibri" w:hAnsi="Calibri" w:cs="Calibri"/>
          <w:b w:val="0"/>
          <w:spacing w:val="2"/>
          <w:sz w:val="22"/>
          <w:szCs w:val="22"/>
          <w:lang w:val="it-IT"/>
        </w:rPr>
        <w:t xml:space="preserve"> </w:t>
      </w:r>
      <w:r w:rsidRPr="00E53C4F">
        <w:rPr>
          <w:rFonts w:ascii="Calibri" w:hAnsi="Calibri" w:cs="Calibri"/>
          <w:b w:val="0"/>
          <w:sz w:val="22"/>
          <w:szCs w:val="22"/>
          <w:lang w:val="it-IT"/>
        </w:rPr>
        <w:t>anc</w:t>
      </w:r>
      <w:r w:rsidRPr="00E53C4F">
        <w:rPr>
          <w:rFonts w:ascii="Calibri" w:hAnsi="Calibri" w:cs="Calibri"/>
          <w:b w:val="0"/>
          <w:spacing w:val="-2"/>
          <w:sz w:val="22"/>
          <w:szCs w:val="22"/>
          <w:lang w:val="it-IT"/>
        </w:rPr>
        <w:t>h</w:t>
      </w:r>
      <w:r w:rsidRPr="00E53C4F">
        <w:rPr>
          <w:rFonts w:ascii="Calibri" w:hAnsi="Calibri" w:cs="Calibri"/>
          <w:b w:val="0"/>
          <w:sz w:val="22"/>
          <w:szCs w:val="22"/>
          <w:lang w:val="it-IT"/>
        </w:rPr>
        <w:t>e</w:t>
      </w:r>
      <w:r w:rsidRPr="00E53C4F">
        <w:rPr>
          <w:rFonts w:ascii="Calibri" w:hAnsi="Calibri" w:cs="Calibri"/>
          <w:b w:val="0"/>
          <w:spacing w:val="3"/>
          <w:sz w:val="22"/>
          <w:szCs w:val="22"/>
          <w:lang w:val="it-IT"/>
        </w:rPr>
        <w:t xml:space="preserve"> </w:t>
      </w:r>
      <w:r w:rsidRPr="00E53C4F">
        <w:rPr>
          <w:rFonts w:ascii="Calibri" w:hAnsi="Calibri" w:cs="Calibri"/>
          <w:b w:val="0"/>
          <w:sz w:val="22"/>
          <w:szCs w:val="22"/>
          <w:lang w:val="it-IT"/>
        </w:rPr>
        <w:t>pr</w:t>
      </w:r>
      <w:r w:rsidRPr="00E53C4F">
        <w:rPr>
          <w:rFonts w:ascii="Calibri" w:hAnsi="Calibri" w:cs="Calibri"/>
          <w:b w:val="0"/>
          <w:spacing w:val="2"/>
          <w:sz w:val="22"/>
          <w:szCs w:val="22"/>
          <w:lang w:val="it-IT"/>
        </w:rPr>
        <w:t>o</w:t>
      </w:r>
      <w:r w:rsidRPr="00E53C4F">
        <w:rPr>
          <w:rFonts w:ascii="Calibri" w:hAnsi="Calibri" w:cs="Calibri"/>
          <w:b w:val="0"/>
          <w:spacing w:val="-5"/>
          <w:sz w:val="22"/>
          <w:szCs w:val="22"/>
          <w:lang w:val="it-IT"/>
        </w:rPr>
        <w:t>m</w:t>
      </w:r>
      <w:r w:rsidRPr="00E53C4F">
        <w:rPr>
          <w:rFonts w:ascii="Calibri" w:hAnsi="Calibri" w:cs="Calibri"/>
          <w:b w:val="0"/>
          <w:spacing w:val="1"/>
          <w:sz w:val="22"/>
          <w:szCs w:val="22"/>
          <w:lang w:val="it-IT"/>
        </w:rPr>
        <w:t>i</w:t>
      </w:r>
      <w:r w:rsidRPr="00E53C4F">
        <w:rPr>
          <w:rFonts w:ascii="Calibri" w:hAnsi="Calibri" w:cs="Calibri"/>
          <w:b w:val="0"/>
          <w:sz w:val="22"/>
          <w:szCs w:val="22"/>
          <w:lang w:val="it-IT"/>
        </w:rPr>
        <w:t>scuo</w:t>
      </w:r>
      <w:r w:rsidRPr="00E53C4F">
        <w:rPr>
          <w:rFonts w:ascii="Calibri" w:hAnsi="Calibri" w:cs="Calibri"/>
          <w:b w:val="0"/>
          <w:spacing w:val="2"/>
          <w:sz w:val="22"/>
          <w:szCs w:val="22"/>
          <w:lang w:val="it-IT"/>
        </w:rPr>
        <w:t xml:space="preserve"> </w:t>
      </w:r>
      <w:r w:rsidRPr="00E53C4F">
        <w:rPr>
          <w:rFonts w:ascii="Calibri" w:hAnsi="Calibri" w:cs="Calibri"/>
          <w:b w:val="0"/>
          <w:sz w:val="22"/>
          <w:szCs w:val="22"/>
          <w:lang w:val="it-IT"/>
        </w:rPr>
        <w:t>— de</w:t>
      </w:r>
      <w:r w:rsidRPr="00E53C4F">
        <w:rPr>
          <w:rFonts w:ascii="Calibri" w:hAnsi="Calibri" w:cs="Calibri"/>
          <w:b w:val="0"/>
          <w:spacing w:val="-1"/>
          <w:sz w:val="22"/>
          <w:szCs w:val="22"/>
          <w:lang w:val="it-IT"/>
        </w:rPr>
        <w:t>l</w:t>
      </w:r>
      <w:r w:rsidRPr="00E53C4F">
        <w:rPr>
          <w:rFonts w:ascii="Calibri" w:hAnsi="Calibri" w:cs="Calibri"/>
          <w:b w:val="0"/>
          <w:spacing w:val="1"/>
          <w:sz w:val="22"/>
          <w:szCs w:val="22"/>
          <w:lang w:val="it-IT"/>
        </w:rPr>
        <w:t>l</w:t>
      </w:r>
      <w:r w:rsidRPr="00E53C4F">
        <w:rPr>
          <w:rFonts w:ascii="Calibri" w:hAnsi="Calibri" w:cs="Calibri"/>
          <w:b w:val="0"/>
          <w:sz w:val="22"/>
          <w:szCs w:val="22"/>
          <w:lang w:val="it-IT"/>
        </w:rPr>
        <w:t>a</w:t>
      </w:r>
      <w:r w:rsidRPr="00E53C4F">
        <w:rPr>
          <w:rFonts w:ascii="Calibri" w:hAnsi="Calibri" w:cs="Calibri"/>
          <w:b w:val="0"/>
          <w:spacing w:val="3"/>
          <w:sz w:val="22"/>
          <w:szCs w:val="22"/>
          <w:lang w:val="it-IT"/>
        </w:rPr>
        <w:t xml:space="preserve"> </w:t>
      </w:r>
      <w:r w:rsidRPr="00E53C4F">
        <w:rPr>
          <w:rFonts w:ascii="Calibri" w:hAnsi="Calibri" w:cs="Calibri"/>
          <w:b w:val="0"/>
          <w:sz w:val="22"/>
          <w:szCs w:val="22"/>
          <w:lang w:val="it-IT"/>
        </w:rPr>
        <w:t>po</w:t>
      </w:r>
      <w:r w:rsidRPr="00E53C4F">
        <w:rPr>
          <w:rFonts w:ascii="Calibri" w:hAnsi="Calibri" w:cs="Calibri"/>
          <w:b w:val="0"/>
          <w:spacing w:val="-2"/>
          <w:sz w:val="22"/>
          <w:szCs w:val="22"/>
          <w:lang w:val="it-IT"/>
        </w:rPr>
        <w:t>s</w:t>
      </w:r>
      <w:r w:rsidRPr="00E53C4F">
        <w:rPr>
          <w:rFonts w:ascii="Calibri" w:hAnsi="Calibri" w:cs="Calibri"/>
          <w:b w:val="0"/>
          <w:spacing w:val="1"/>
          <w:sz w:val="22"/>
          <w:szCs w:val="22"/>
          <w:lang w:val="it-IT"/>
        </w:rPr>
        <w:t>ta</w:t>
      </w:r>
      <w:r w:rsidRPr="00E53C4F">
        <w:rPr>
          <w:rFonts w:ascii="Calibri" w:hAnsi="Calibri" w:cs="Calibri"/>
          <w:b w:val="0"/>
          <w:sz w:val="22"/>
          <w:szCs w:val="22"/>
          <w:lang w:val="it-IT"/>
        </w:rPr>
        <w:t xml:space="preserve"> e</w:t>
      </w:r>
      <w:r w:rsidRPr="00E53C4F">
        <w:rPr>
          <w:rFonts w:ascii="Calibri" w:hAnsi="Calibri" w:cs="Calibri"/>
          <w:b w:val="0"/>
          <w:spacing w:val="-1"/>
          <w:sz w:val="22"/>
          <w:szCs w:val="22"/>
          <w:lang w:val="it-IT"/>
        </w:rPr>
        <w:t>l</w:t>
      </w:r>
      <w:r w:rsidRPr="00E53C4F">
        <w:rPr>
          <w:rFonts w:ascii="Calibri" w:hAnsi="Calibri" w:cs="Calibri"/>
          <w:b w:val="0"/>
          <w:sz w:val="22"/>
          <w:szCs w:val="22"/>
          <w:lang w:val="it-IT"/>
        </w:rPr>
        <w:t>e</w:t>
      </w:r>
      <w:r w:rsidRPr="00E53C4F">
        <w:rPr>
          <w:rFonts w:ascii="Calibri" w:hAnsi="Calibri" w:cs="Calibri"/>
          <w:b w:val="0"/>
          <w:spacing w:val="-1"/>
          <w:sz w:val="22"/>
          <w:szCs w:val="22"/>
          <w:lang w:val="it-IT"/>
        </w:rPr>
        <w:t>t</w:t>
      </w:r>
      <w:r w:rsidRPr="00E53C4F">
        <w:rPr>
          <w:rFonts w:ascii="Calibri" w:hAnsi="Calibri" w:cs="Calibri"/>
          <w:b w:val="0"/>
          <w:spacing w:val="1"/>
          <w:sz w:val="22"/>
          <w:szCs w:val="22"/>
          <w:lang w:val="it-IT"/>
        </w:rPr>
        <w:t>t</w:t>
      </w:r>
      <w:r w:rsidRPr="00E53C4F">
        <w:rPr>
          <w:rFonts w:ascii="Calibri" w:hAnsi="Calibri" w:cs="Calibri"/>
          <w:b w:val="0"/>
          <w:sz w:val="22"/>
          <w:szCs w:val="22"/>
          <w:lang w:val="it-IT"/>
        </w:rPr>
        <w:t>ron</w:t>
      </w:r>
      <w:r w:rsidRPr="00E53C4F">
        <w:rPr>
          <w:rFonts w:ascii="Calibri" w:hAnsi="Calibri" w:cs="Calibri"/>
          <w:b w:val="0"/>
          <w:spacing w:val="-1"/>
          <w:sz w:val="22"/>
          <w:szCs w:val="22"/>
          <w:lang w:val="it-IT"/>
        </w:rPr>
        <w:t>i</w:t>
      </w:r>
      <w:r w:rsidRPr="00E53C4F">
        <w:rPr>
          <w:rFonts w:ascii="Calibri" w:hAnsi="Calibri" w:cs="Calibri"/>
          <w:b w:val="0"/>
          <w:sz w:val="22"/>
          <w:szCs w:val="22"/>
          <w:lang w:val="it-IT"/>
        </w:rPr>
        <w:t>ca</w:t>
      </w:r>
      <w:r w:rsidRPr="00E53C4F">
        <w:rPr>
          <w:rFonts w:ascii="Calibri" w:hAnsi="Calibri" w:cs="Calibri"/>
          <w:b w:val="0"/>
          <w:spacing w:val="2"/>
          <w:sz w:val="22"/>
          <w:szCs w:val="22"/>
          <w:lang w:val="it-IT"/>
        </w:rPr>
        <w:t xml:space="preserve"> </w:t>
      </w:r>
      <w:r w:rsidRPr="00E53C4F">
        <w:rPr>
          <w:rFonts w:ascii="Calibri" w:hAnsi="Calibri" w:cs="Calibri"/>
          <w:b w:val="0"/>
          <w:spacing w:val="-2"/>
          <w:sz w:val="22"/>
          <w:szCs w:val="22"/>
          <w:lang w:val="it-IT"/>
        </w:rPr>
        <w:t>o</w:t>
      </w:r>
      <w:r w:rsidRPr="00E53C4F">
        <w:rPr>
          <w:rFonts w:ascii="Calibri" w:hAnsi="Calibri" w:cs="Calibri"/>
          <w:b w:val="0"/>
          <w:sz w:val="22"/>
          <w:szCs w:val="22"/>
          <w:lang w:val="it-IT"/>
        </w:rPr>
        <w:t>rd</w:t>
      </w:r>
      <w:r w:rsidRPr="00E53C4F">
        <w:rPr>
          <w:rFonts w:ascii="Calibri" w:hAnsi="Calibri" w:cs="Calibri"/>
          <w:b w:val="0"/>
          <w:spacing w:val="1"/>
          <w:sz w:val="22"/>
          <w:szCs w:val="22"/>
          <w:lang w:val="it-IT"/>
        </w:rPr>
        <w:t>i</w:t>
      </w:r>
      <w:r w:rsidRPr="00E53C4F">
        <w:rPr>
          <w:rFonts w:ascii="Calibri" w:hAnsi="Calibri" w:cs="Calibri"/>
          <w:b w:val="0"/>
          <w:sz w:val="22"/>
          <w:szCs w:val="22"/>
          <w:lang w:val="it-IT"/>
        </w:rPr>
        <w:t>na</w:t>
      </w:r>
      <w:r w:rsidRPr="00E53C4F">
        <w:rPr>
          <w:rFonts w:ascii="Calibri" w:hAnsi="Calibri" w:cs="Calibri"/>
          <w:b w:val="0"/>
          <w:spacing w:val="-1"/>
          <w:sz w:val="22"/>
          <w:szCs w:val="22"/>
          <w:lang w:val="it-IT"/>
        </w:rPr>
        <w:t>r</w:t>
      </w:r>
      <w:r w:rsidRPr="00E53C4F">
        <w:rPr>
          <w:rFonts w:ascii="Calibri" w:hAnsi="Calibri" w:cs="Calibri"/>
          <w:b w:val="0"/>
          <w:spacing w:val="1"/>
          <w:sz w:val="22"/>
          <w:szCs w:val="22"/>
          <w:lang w:val="it-IT"/>
        </w:rPr>
        <w:t>i</w:t>
      </w:r>
      <w:r w:rsidRPr="00E53C4F">
        <w:rPr>
          <w:rFonts w:ascii="Calibri" w:hAnsi="Calibri" w:cs="Calibri"/>
          <w:b w:val="0"/>
          <w:spacing w:val="-2"/>
          <w:sz w:val="22"/>
          <w:szCs w:val="22"/>
          <w:lang w:val="it-IT"/>
        </w:rPr>
        <w:t>a</w:t>
      </w:r>
      <w:r w:rsidRPr="00E53C4F">
        <w:rPr>
          <w:rFonts w:ascii="Calibri" w:hAnsi="Calibri" w:cs="Calibri"/>
          <w:b w:val="0"/>
          <w:sz w:val="22"/>
          <w:szCs w:val="22"/>
          <w:lang w:val="it-IT"/>
        </w:rPr>
        <w:t xml:space="preserve"> e posta</w:t>
      </w:r>
      <w:r w:rsidRPr="00E53C4F">
        <w:rPr>
          <w:rFonts w:ascii="Calibri" w:hAnsi="Calibri" w:cs="Calibri"/>
          <w:b w:val="0"/>
          <w:spacing w:val="3"/>
          <w:sz w:val="22"/>
          <w:szCs w:val="22"/>
          <w:lang w:val="it-IT"/>
        </w:rPr>
        <w:t xml:space="preserve"> </w:t>
      </w:r>
      <w:r w:rsidRPr="00E53C4F">
        <w:rPr>
          <w:rFonts w:ascii="Calibri" w:hAnsi="Calibri" w:cs="Calibri"/>
          <w:b w:val="0"/>
          <w:spacing w:val="-2"/>
          <w:sz w:val="22"/>
          <w:szCs w:val="22"/>
          <w:lang w:val="it-IT"/>
        </w:rPr>
        <w:t>e</w:t>
      </w:r>
      <w:r w:rsidRPr="00E53C4F">
        <w:rPr>
          <w:rFonts w:ascii="Calibri" w:hAnsi="Calibri" w:cs="Calibri"/>
          <w:b w:val="0"/>
          <w:spacing w:val="1"/>
          <w:sz w:val="22"/>
          <w:szCs w:val="22"/>
          <w:lang w:val="it-IT"/>
        </w:rPr>
        <w:t>l</w:t>
      </w:r>
      <w:r w:rsidRPr="00E53C4F">
        <w:rPr>
          <w:rFonts w:ascii="Calibri" w:hAnsi="Calibri" w:cs="Calibri"/>
          <w:b w:val="0"/>
          <w:sz w:val="22"/>
          <w:szCs w:val="22"/>
          <w:lang w:val="it-IT"/>
        </w:rPr>
        <w:t>e</w:t>
      </w:r>
      <w:r w:rsidRPr="00E53C4F">
        <w:rPr>
          <w:rFonts w:ascii="Calibri" w:hAnsi="Calibri" w:cs="Calibri"/>
          <w:b w:val="0"/>
          <w:spacing w:val="-1"/>
          <w:sz w:val="22"/>
          <w:szCs w:val="22"/>
          <w:lang w:val="it-IT"/>
        </w:rPr>
        <w:t>t</w:t>
      </w:r>
      <w:r w:rsidRPr="00E53C4F">
        <w:rPr>
          <w:rFonts w:ascii="Calibri" w:hAnsi="Calibri" w:cs="Calibri"/>
          <w:b w:val="0"/>
          <w:spacing w:val="1"/>
          <w:sz w:val="22"/>
          <w:szCs w:val="22"/>
          <w:lang w:val="it-IT"/>
        </w:rPr>
        <w:t>t</w:t>
      </w:r>
      <w:r w:rsidRPr="00E53C4F">
        <w:rPr>
          <w:rFonts w:ascii="Calibri" w:hAnsi="Calibri" w:cs="Calibri"/>
          <w:b w:val="0"/>
          <w:sz w:val="22"/>
          <w:szCs w:val="22"/>
          <w:lang w:val="it-IT"/>
        </w:rPr>
        <w:t>ron</w:t>
      </w:r>
      <w:r w:rsidRPr="00E53C4F">
        <w:rPr>
          <w:rFonts w:ascii="Calibri" w:hAnsi="Calibri" w:cs="Calibri"/>
          <w:b w:val="0"/>
          <w:spacing w:val="-1"/>
          <w:sz w:val="22"/>
          <w:szCs w:val="22"/>
          <w:lang w:val="it-IT"/>
        </w:rPr>
        <w:t>i</w:t>
      </w:r>
      <w:r w:rsidRPr="00E53C4F">
        <w:rPr>
          <w:rFonts w:ascii="Calibri" w:hAnsi="Calibri" w:cs="Calibri"/>
          <w:b w:val="0"/>
          <w:sz w:val="22"/>
          <w:szCs w:val="22"/>
          <w:lang w:val="it-IT"/>
        </w:rPr>
        <w:t>ca</w:t>
      </w:r>
      <w:r w:rsidRPr="00E53C4F">
        <w:rPr>
          <w:rFonts w:ascii="Calibri" w:hAnsi="Calibri" w:cs="Calibri"/>
          <w:b w:val="0"/>
          <w:spacing w:val="2"/>
          <w:sz w:val="22"/>
          <w:szCs w:val="22"/>
          <w:lang w:val="it-IT"/>
        </w:rPr>
        <w:t xml:space="preserve"> </w:t>
      </w:r>
      <w:r w:rsidRPr="00E53C4F">
        <w:rPr>
          <w:rFonts w:ascii="Calibri" w:hAnsi="Calibri" w:cs="Calibri"/>
          <w:b w:val="0"/>
          <w:spacing w:val="-2"/>
          <w:sz w:val="22"/>
          <w:szCs w:val="22"/>
          <w:lang w:val="it-IT"/>
        </w:rPr>
        <w:t>c</w:t>
      </w:r>
      <w:r w:rsidRPr="00E53C4F">
        <w:rPr>
          <w:rFonts w:ascii="Calibri" w:hAnsi="Calibri" w:cs="Calibri"/>
          <w:b w:val="0"/>
          <w:sz w:val="22"/>
          <w:szCs w:val="22"/>
          <w:lang w:val="it-IT"/>
        </w:rPr>
        <w:t>er</w:t>
      </w:r>
      <w:r w:rsidRPr="00E53C4F">
        <w:rPr>
          <w:rFonts w:ascii="Calibri" w:hAnsi="Calibri" w:cs="Calibri"/>
          <w:b w:val="0"/>
          <w:spacing w:val="-1"/>
          <w:sz w:val="22"/>
          <w:szCs w:val="22"/>
          <w:lang w:val="it-IT"/>
        </w:rPr>
        <w:t>t</w:t>
      </w:r>
      <w:r w:rsidRPr="00E53C4F">
        <w:rPr>
          <w:rFonts w:ascii="Calibri" w:hAnsi="Calibri" w:cs="Calibri"/>
          <w:b w:val="0"/>
          <w:spacing w:val="8"/>
          <w:sz w:val="22"/>
          <w:szCs w:val="22"/>
          <w:lang w:val="it-IT"/>
        </w:rPr>
        <w:t>i</w:t>
      </w:r>
      <w:r w:rsidRPr="00E53C4F">
        <w:rPr>
          <w:rFonts w:ascii="Calibri" w:hAnsi="Calibri" w:cs="Calibri"/>
          <w:b w:val="0"/>
          <w:spacing w:val="-1"/>
          <w:sz w:val="22"/>
          <w:szCs w:val="22"/>
          <w:lang w:val="it-IT"/>
        </w:rPr>
        <w:t>f</w:t>
      </w:r>
      <w:r w:rsidRPr="00E53C4F">
        <w:rPr>
          <w:rFonts w:ascii="Calibri" w:hAnsi="Calibri" w:cs="Calibri"/>
          <w:b w:val="0"/>
          <w:spacing w:val="3"/>
          <w:sz w:val="22"/>
          <w:szCs w:val="22"/>
          <w:lang w:val="it-IT"/>
        </w:rPr>
        <w:t xml:space="preserve">icata </w:t>
      </w:r>
      <w:r w:rsidRPr="00E53C4F">
        <w:rPr>
          <w:rFonts w:ascii="Calibri" w:hAnsi="Calibri" w:cs="Calibri"/>
          <w:b w:val="0"/>
          <w:sz w:val="22"/>
          <w:szCs w:val="22"/>
          <w:lang w:val="it-IT"/>
        </w:rPr>
        <w:t xml:space="preserve">per </w:t>
      </w:r>
      <w:r w:rsidRPr="00E53C4F">
        <w:rPr>
          <w:rFonts w:ascii="Calibri" w:hAnsi="Calibri" w:cs="Calibri"/>
          <w:b w:val="0"/>
          <w:spacing w:val="1"/>
          <w:sz w:val="22"/>
          <w:szCs w:val="22"/>
          <w:lang w:val="it-IT"/>
        </w:rPr>
        <w:t>t</w:t>
      </w:r>
      <w:r w:rsidRPr="00E53C4F">
        <w:rPr>
          <w:rFonts w:ascii="Calibri" w:hAnsi="Calibri" w:cs="Calibri"/>
          <w:b w:val="0"/>
          <w:spacing w:val="-2"/>
          <w:sz w:val="22"/>
          <w:szCs w:val="22"/>
          <w:lang w:val="it-IT"/>
        </w:rPr>
        <w:t>u</w:t>
      </w:r>
      <w:r w:rsidRPr="00E53C4F">
        <w:rPr>
          <w:rFonts w:ascii="Calibri" w:hAnsi="Calibri" w:cs="Calibri"/>
          <w:b w:val="0"/>
          <w:spacing w:val="1"/>
          <w:sz w:val="22"/>
          <w:szCs w:val="22"/>
          <w:lang w:val="it-IT"/>
        </w:rPr>
        <w:t>tt</w:t>
      </w:r>
      <w:r w:rsidRPr="00E53C4F">
        <w:rPr>
          <w:rFonts w:ascii="Calibri" w:hAnsi="Calibri" w:cs="Calibri"/>
          <w:b w:val="0"/>
          <w:sz w:val="22"/>
          <w:szCs w:val="22"/>
          <w:lang w:val="it-IT"/>
        </w:rPr>
        <w:t xml:space="preserve">e </w:t>
      </w:r>
      <w:r w:rsidRPr="00E53C4F">
        <w:rPr>
          <w:rFonts w:ascii="Calibri" w:hAnsi="Calibri" w:cs="Calibri"/>
          <w:b w:val="0"/>
          <w:spacing w:val="1"/>
          <w:sz w:val="22"/>
          <w:szCs w:val="22"/>
          <w:lang w:val="it-IT"/>
        </w:rPr>
        <w:t>l</w:t>
      </w:r>
      <w:r w:rsidRPr="00E53C4F">
        <w:rPr>
          <w:rFonts w:ascii="Calibri" w:hAnsi="Calibri" w:cs="Calibri"/>
          <w:b w:val="0"/>
          <w:sz w:val="22"/>
          <w:szCs w:val="22"/>
          <w:lang w:val="it-IT"/>
        </w:rPr>
        <w:t>e c</w:t>
      </w:r>
      <w:r w:rsidRPr="00E53C4F">
        <w:rPr>
          <w:rFonts w:ascii="Calibri" w:hAnsi="Calibri" w:cs="Calibri"/>
          <w:b w:val="0"/>
          <w:spacing w:val="2"/>
          <w:sz w:val="22"/>
          <w:szCs w:val="22"/>
          <w:lang w:val="it-IT"/>
        </w:rPr>
        <w:t>o</w:t>
      </w:r>
      <w:r w:rsidRPr="00E53C4F">
        <w:rPr>
          <w:rFonts w:ascii="Calibri" w:hAnsi="Calibri" w:cs="Calibri"/>
          <w:b w:val="0"/>
          <w:spacing w:val="-5"/>
          <w:sz w:val="22"/>
          <w:szCs w:val="22"/>
          <w:lang w:val="it-IT"/>
        </w:rPr>
        <w:t>m</w:t>
      </w:r>
      <w:r w:rsidRPr="00E53C4F">
        <w:rPr>
          <w:rFonts w:ascii="Calibri" w:hAnsi="Calibri" w:cs="Calibri"/>
          <w:b w:val="0"/>
          <w:spacing w:val="2"/>
          <w:sz w:val="22"/>
          <w:szCs w:val="22"/>
          <w:lang w:val="it-IT"/>
        </w:rPr>
        <w:t>u</w:t>
      </w:r>
      <w:r w:rsidRPr="00E53C4F">
        <w:rPr>
          <w:rFonts w:ascii="Calibri" w:hAnsi="Calibri" w:cs="Calibri"/>
          <w:b w:val="0"/>
          <w:sz w:val="22"/>
          <w:szCs w:val="22"/>
          <w:lang w:val="it-IT"/>
        </w:rPr>
        <w:t>n</w:t>
      </w:r>
      <w:r w:rsidRPr="00E53C4F">
        <w:rPr>
          <w:rFonts w:ascii="Calibri" w:hAnsi="Calibri" w:cs="Calibri"/>
          <w:b w:val="0"/>
          <w:spacing w:val="1"/>
          <w:sz w:val="22"/>
          <w:szCs w:val="22"/>
          <w:lang w:val="it-IT"/>
        </w:rPr>
        <w:t>i</w:t>
      </w:r>
      <w:r w:rsidRPr="00E53C4F">
        <w:rPr>
          <w:rFonts w:ascii="Calibri" w:hAnsi="Calibri" w:cs="Calibri"/>
          <w:b w:val="0"/>
          <w:sz w:val="22"/>
          <w:szCs w:val="22"/>
          <w:lang w:val="it-IT"/>
        </w:rPr>
        <w:t>ca</w:t>
      </w:r>
      <w:r w:rsidRPr="00E53C4F">
        <w:rPr>
          <w:rFonts w:ascii="Calibri" w:hAnsi="Calibri" w:cs="Calibri"/>
          <w:b w:val="0"/>
          <w:spacing w:val="-2"/>
          <w:sz w:val="22"/>
          <w:szCs w:val="22"/>
          <w:lang w:val="it-IT"/>
        </w:rPr>
        <w:t>z</w:t>
      </w:r>
      <w:r w:rsidRPr="00E53C4F">
        <w:rPr>
          <w:rFonts w:ascii="Calibri" w:hAnsi="Calibri" w:cs="Calibri"/>
          <w:b w:val="0"/>
          <w:spacing w:val="1"/>
          <w:sz w:val="22"/>
          <w:szCs w:val="22"/>
          <w:lang w:val="it-IT"/>
        </w:rPr>
        <w:t>i</w:t>
      </w:r>
      <w:r w:rsidRPr="00E53C4F">
        <w:rPr>
          <w:rFonts w:ascii="Calibri" w:hAnsi="Calibri" w:cs="Calibri"/>
          <w:b w:val="0"/>
          <w:sz w:val="22"/>
          <w:szCs w:val="22"/>
          <w:lang w:val="it-IT"/>
        </w:rPr>
        <w:t>oni</w:t>
      </w:r>
      <w:r w:rsidRPr="00E53C4F">
        <w:rPr>
          <w:rFonts w:ascii="Calibri" w:hAnsi="Calibri" w:cs="Calibri"/>
          <w:b w:val="0"/>
          <w:spacing w:val="1"/>
          <w:sz w:val="22"/>
          <w:szCs w:val="22"/>
          <w:lang w:val="it-IT"/>
        </w:rPr>
        <w:t xml:space="preserve"> </w:t>
      </w:r>
      <w:r w:rsidRPr="00E53C4F">
        <w:rPr>
          <w:rFonts w:ascii="Calibri" w:hAnsi="Calibri" w:cs="Calibri"/>
          <w:b w:val="0"/>
          <w:sz w:val="22"/>
          <w:szCs w:val="22"/>
          <w:lang w:val="it-IT"/>
        </w:rPr>
        <w:t>su</w:t>
      </w:r>
      <w:r w:rsidRPr="00E53C4F">
        <w:rPr>
          <w:rFonts w:ascii="Calibri" w:hAnsi="Calibri" w:cs="Calibri"/>
          <w:b w:val="0"/>
          <w:spacing w:val="8"/>
          <w:sz w:val="22"/>
          <w:szCs w:val="22"/>
          <w:lang w:val="it-IT"/>
        </w:rPr>
        <w:t>l</w:t>
      </w:r>
      <w:r w:rsidRPr="00E53C4F">
        <w:rPr>
          <w:rFonts w:ascii="Calibri" w:hAnsi="Calibri" w:cs="Calibri"/>
          <w:b w:val="0"/>
          <w:spacing w:val="-1"/>
          <w:sz w:val="22"/>
          <w:szCs w:val="22"/>
          <w:lang w:val="it-IT"/>
        </w:rPr>
        <w:t>l</w:t>
      </w:r>
      <w:r w:rsidRPr="00E53C4F">
        <w:rPr>
          <w:rFonts w:ascii="Calibri" w:hAnsi="Calibri" w:cs="Calibri"/>
          <w:b w:val="0"/>
          <w:sz w:val="22"/>
          <w:szCs w:val="22"/>
          <w:lang w:val="it-IT"/>
        </w:rPr>
        <w:t>a</w:t>
      </w:r>
      <w:r w:rsidRPr="00E53C4F">
        <w:rPr>
          <w:rFonts w:ascii="Calibri" w:hAnsi="Calibri" w:cs="Calibri"/>
          <w:b w:val="0"/>
          <w:spacing w:val="2"/>
          <w:sz w:val="22"/>
          <w:szCs w:val="22"/>
          <w:lang w:val="it-IT"/>
        </w:rPr>
        <w:t xml:space="preserve"> </w:t>
      </w:r>
      <w:r w:rsidRPr="00E53C4F">
        <w:rPr>
          <w:rFonts w:ascii="Calibri" w:hAnsi="Calibri" w:cs="Calibri"/>
          <w:b w:val="0"/>
          <w:spacing w:val="-2"/>
          <w:sz w:val="22"/>
          <w:szCs w:val="22"/>
          <w:lang w:val="it-IT"/>
        </w:rPr>
        <w:t>p</w:t>
      </w:r>
      <w:r w:rsidRPr="00E53C4F">
        <w:rPr>
          <w:rFonts w:ascii="Calibri" w:hAnsi="Calibri" w:cs="Calibri"/>
          <w:b w:val="0"/>
          <w:sz w:val="22"/>
          <w:szCs w:val="22"/>
          <w:lang w:val="it-IT"/>
        </w:rPr>
        <w:t>rocedura (c</w:t>
      </w:r>
      <w:r w:rsidRPr="00E53C4F">
        <w:rPr>
          <w:rFonts w:ascii="Calibri" w:hAnsi="Calibri" w:cs="Calibri"/>
          <w:b w:val="0"/>
          <w:spacing w:val="2"/>
          <w:sz w:val="22"/>
          <w:szCs w:val="22"/>
          <w:lang w:val="it-IT"/>
        </w:rPr>
        <w:t>o</w:t>
      </w:r>
      <w:r w:rsidRPr="00E53C4F">
        <w:rPr>
          <w:rFonts w:ascii="Calibri" w:hAnsi="Calibri" w:cs="Calibri"/>
          <w:b w:val="0"/>
          <w:spacing w:val="-5"/>
          <w:sz w:val="22"/>
          <w:szCs w:val="22"/>
          <w:lang w:val="it-IT"/>
        </w:rPr>
        <w:t>m</w:t>
      </w:r>
      <w:r w:rsidRPr="00E53C4F">
        <w:rPr>
          <w:rFonts w:ascii="Calibri" w:hAnsi="Calibri" w:cs="Calibri"/>
          <w:b w:val="0"/>
          <w:sz w:val="22"/>
          <w:szCs w:val="22"/>
          <w:lang w:val="it-IT"/>
        </w:rPr>
        <w:t>prese qu</w:t>
      </w:r>
      <w:r w:rsidRPr="00E53C4F">
        <w:rPr>
          <w:rFonts w:ascii="Calibri" w:hAnsi="Calibri" w:cs="Calibri"/>
          <w:b w:val="0"/>
          <w:spacing w:val="-2"/>
          <w:sz w:val="22"/>
          <w:szCs w:val="22"/>
          <w:lang w:val="it-IT"/>
        </w:rPr>
        <w:t>e</w:t>
      </w:r>
      <w:r w:rsidRPr="00E53C4F">
        <w:rPr>
          <w:rFonts w:ascii="Calibri" w:hAnsi="Calibri" w:cs="Calibri"/>
          <w:b w:val="0"/>
          <w:spacing w:val="1"/>
          <w:sz w:val="22"/>
          <w:szCs w:val="22"/>
          <w:lang w:val="it-IT"/>
        </w:rPr>
        <w:t>ll</w:t>
      </w:r>
      <w:r w:rsidRPr="00E53C4F">
        <w:rPr>
          <w:rFonts w:ascii="Calibri" w:hAnsi="Calibri" w:cs="Calibri"/>
          <w:b w:val="0"/>
          <w:sz w:val="22"/>
          <w:szCs w:val="22"/>
          <w:lang w:val="it-IT"/>
        </w:rPr>
        <w:t>e</w:t>
      </w:r>
      <w:r w:rsidRPr="00E53C4F">
        <w:rPr>
          <w:rFonts w:ascii="Calibri" w:hAnsi="Calibri" w:cs="Calibri"/>
          <w:b w:val="0"/>
          <w:spacing w:val="-1"/>
          <w:sz w:val="22"/>
          <w:szCs w:val="22"/>
          <w:lang w:val="it-IT"/>
        </w:rPr>
        <w:t xml:space="preserve"> </w:t>
      </w:r>
      <w:r w:rsidRPr="00E53C4F">
        <w:rPr>
          <w:rFonts w:ascii="Calibri" w:hAnsi="Calibri" w:cs="Calibri"/>
          <w:b w:val="0"/>
          <w:sz w:val="22"/>
          <w:szCs w:val="22"/>
          <w:lang w:val="it-IT"/>
        </w:rPr>
        <w:t>de</w:t>
      </w:r>
      <w:r w:rsidRPr="00E53C4F">
        <w:rPr>
          <w:rFonts w:ascii="Calibri" w:hAnsi="Calibri" w:cs="Calibri"/>
          <w:b w:val="0"/>
          <w:spacing w:val="-1"/>
          <w:sz w:val="22"/>
          <w:szCs w:val="22"/>
          <w:lang w:val="it-IT"/>
        </w:rPr>
        <w:t>l</w:t>
      </w:r>
      <w:r w:rsidRPr="00E53C4F">
        <w:rPr>
          <w:rFonts w:ascii="Calibri" w:hAnsi="Calibri" w:cs="Calibri"/>
          <w:b w:val="0"/>
          <w:spacing w:val="1"/>
          <w:sz w:val="22"/>
          <w:szCs w:val="22"/>
          <w:lang w:val="it-IT"/>
        </w:rPr>
        <w:t>l</w:t>
      </w:r>
      <w:r w:rsidRPr="00E53C4F">
        <w:rPr>
          <w:rFonts w:ascii="Calibri" w:hAnsi="Calibri" w:cs="Calibri"/>
          <w:b w:val="0"/>
          <w:spacing w:val="-1"/>
          <w:sz w:val="22"/>
          <w:szCs w:val="22"/>
          <w:lang w:val="it-IT"/>
        </w:rPr>
        <w:t>’</w:t>
      </w:r>
      <w:r w:rsidRPr="00E53C4F">
        <w:rPr>
          <w:rFonts w:ascii="Calibri" w:hAnsi="Calibri" w:cs="Calibri"/>
          <w:b w:val="0"/>
          <w:sz w:val="22"/>
          <w:szCs w:val="22"/>
          <w:lang w:val="it-IT"/>
        </w:rPr>
        <w:t>ar</w:t>
      </w:r>
      <w:r w:rsidRPr="00E53C4F">
        <w:rPr>
          <w:rFonts w:ascii="Calibri" w:hAnsi="Calibri" w:cs="Calibri"/>
          <w:b w:val="0"/>
          <w:spacing w:val="-1"/>
          <w:sz w:val="22"/>
          <w:szCs w:val="22"/>
          <w:lang w:val="it-IT"/>
        </w:rPr>
        <w:t>t</w:t>
      </w:r>
      <w:r w:rsidRPr="00E53C4F">
        <w:rPr>
          <w:rFonts w:ascii="Calibri" w:hAnsi="Calibri" w:cs="Calibri"/>
          <w:b w:val="0"/>
          <w:spacing w:val="1"/>
          <w:sz w:val="22"/>
          <w:szCs w:val="22"/>
          <w:lang w:val="it-IT"/>
        </w:rPr>
        <w:t>i</w:t>
      </w:r>
      <w:r w:rsidRPr="00E53C4F">
        <w:rPr>
          <w:rFonts w:ascii="Calibri" w:hAnsi="Calibri" w:cs="Calibri"/>
          <w:b w:val="0"/>
          <w:sz w:val="22"/>
          <w:szCs w:val="22"/>
          <w:lang w:val="it-IT"/>
        </w:rPr>
        <w:t>co</w:t>
      </w:r>
      <w:r w:rsidRPr="00E53C4F">
        <w:rPr>
          <w:rFonts w:ascii="Calibri" w:hAnsi="Calibri" w:cs="Calibri"/>
          <w:b w:val="0"/>
          <w:spacing w:val="1"/>
          <w:sz w:val="22"/>
          <w:szCs w:val="22"/>
          <w:lang w:val="it-IT"/>
        </w:rPr>
        <w:t>l</w:t>
      </w:r>
      <w:r w:rsidRPr="00E53C4F">
        <w:rPr>
          <w:rFonts w:ascii="Calibri" w:hAnsi="Calibri" w:cs="Calibri"/>
          <w:b w:val="0"/>
          <w:sz w:val="22"/>
          <w:szCs w:val="22"/>
          <w:lang w:val="it-IT"/>
        </w:rPr>
        <w:t>o</w:t>
      </w:r>
      <w:r w:rsidRPr="00E53C4F">
        <w:rPr>
          <w:rFonts w:ascii="Calibri" w:hAnsi="Calibri" w:cs="Calibri"/>
          <w:b w:val="0"/>
          <w:spacing w:val="-1"/>
          <w:sz w:val="22"/>
          <w:szCs w:val="22"/>
          <w:lang w:val="it-IT"/>
        </w:rPr>
        <w:t xml:space="preserve"> </w:t>
      </w:r>
      <w:r w:rsidRPr="00E53C4F">
        <w:rPr>
          <w:rFonts w:ascii="Calibri" w:hAnsi="Calibri" w:cs="Calibri"/>
          <w:b w:val="0"/>
          <w:sz w:val="22"/>
          <w:szCs w:val="22"/>
          <w:lang w:val="it-IT"/>
        </w:rPr>
        <w:t>76</w:t>
      </w:r>
      <w:r w:rsidRPr="00E53C4F">
        <w:rPr>
          <w:rFonts w:ascii="Calibri" w:hAnsi="Calibri" w:cs="Calibri"/>
          <w:b w:val="0"/>
          <w:spacing w:val="1"/>
          <w:sz w:val="22"/>
          <w:szCs w:val="22"/>
          <w:lang w:val="it-IT"/>
        </w:rPr>
        <w:t xml:space="preserve"> </w:t>
      </w:r>
      <w:r w:rsidRPr="00E53C4F">
        <w:rPr>
          <w:rFonts w:ascii="Calibri" w:hAnsi="Calibri" w:cs="Calibri"/>
          <w:b w:val="0"/>
          <w:sz w:val="22"/>
          <w:szCs w:val="22"/>
          <w:lang w:val="it-IT"/>
        </w:rPr>
        <w:t>d</w:t>
      </w:r>
      <w:r w:rsidRPr="00E53C4F">
        <w:rPr>
          <w:rFonts w:ascii="Calibri" w:hAnsi="Calibri" w:cs="Calibri"/>
          <w:b w:val="0"/>
          <w:spacing w:val="-2"/>
          <w:sz w:val="22"/>
          <w:szCs w:val="22"/>
          <w:lang w:val="it-IT"/>
        </w:rPr>
        <w:t>e</w:t>
      </w:r>
      <w:r w:rsidRPr="00E53C4F">
        <w:rPr>
          <w:rFonts w:ascii="Calibri" w:hAnsi="Calibri" w:cs="Calibri"/>
          <w:b w:val="0"/>
          <w:sz w:val="22"/>
          <w:szCs w:val="22"/>
          <w:lang w:val="it-IT"/>
        </w:rPr>
        <w:t>l</w:t>
      </w:r>
      <w:r w:rsidRPr="00E53C4F">
        <w:rPr>
          <w:rFonts w:ascii="Calibri" w:hAnsi="Calibri" w:cs="Calibri"/>
          <w:b w:val="0"/>
          <w:spacing w:val="2"/>
          <w:sz w:val="22"/>
          <w:szCs w:val="22"/>
          <w:lang w:val="it-IT"/>
        </w:rPr>
        <w:t xml:space="preserve"> </w:t>
      </w:r>
      <w:r w:rsidRPr="00E53C4F">
        <w:rPr>
          <w:rFonts w:ascii="Calibri" w:hAnsi="Calibri" w:cs="Calibri"/>
          <w:b w:val="0"/>
          <w:spacing w:val="-2"/>
          <w:sz w:val="22"/>
          <w:szCs w:val="22"/>
          <w:lang w:val="it-IT"/>
        </w:rPr>
        <w:t>d</w:t>
      </w:r>
      <w:r w:rsidRPr="00E53C4F">
        <w:rPr>
          <w:rFonts w:ascii="Calibri" w:hAnsi="Calibri" w:cs="Calibri"/>
          <w:b w:val="0"/>
          <w:spacing w:val="1"/>
          <w:sz w:val="22"/>
          <w:szCs w:val="22"/>
          <w:lang w:val="it-IT"/>
        </w:rPr>
        <w:t>.l</w:t>
      </w:r>
      <w:r w:rsidRPr="00E53C4F">
        <w:rPr>
          <w:rFonts w:ascii="Calibri" w:hAnsi="Calibri" w:cs="Calibri"/>
          <w:b w:val="0"/>
          <w:sz w:val="22"/>
          <w:szCs w:val="22"/>
          <w:lang w:val="it-IT"/>
        </w:rPr>
        <w:t>g</w:t>
      </w:r>
      <w:r w:rsidRPr="00E53C4F">
        <w:rPr>
          <w:rFonts w:ascii="Calibri" w:hAnsi="Calibri" w:cs="Calibri"/>
          <w:b w:val="0"/>
          <w:spacing w:val="-2"/>
          <w:sz w:val="22"/>
          <w:szCs w:val="22"/>
          <w:lang w:val="it-IT"/>
        </w:rPr>
        <w:t>s</w:t>
      </w:r>
      <w:r w:rsidRPr="00E53C4F">
        <w:rPr>
          <w:rFonts w:ascii="Calibri" w:hAnsi="Calibri" w:cs="Calibri"/>
          <w:b w:val="0"/>
          <w:sz w:val="22"/>
          <w:szCs w:val="22"/>
          <w:lang w:val="it-IT"/>
        </w:rPr>
        <w:t>.</w:t>
      </w:r>
      <w:r w:rsidRPr="00E53C4F">
        <w:rPr>
          <w:rFonts w:ascii="Calibri" w:hAnsi="Calibri" w:cs="Calibri"/>
          <w:b w:val="0"/>
          <w:spacing w:val="2"/>
          <w:sz w:val="22"/>
          <w:szCs w:val="22"/>
          <w:lang w:val="it-IT"/>
        </w:rPr>
        <w:t xml:space="preserve"> </w:t>
      </w:r>
      <w:r w:rsidRPr="00E53C4F">
        <w:rPr>
          <w:rFonts w:ascii="Calibri" w:hAnsi="Calibri" w:cs="Calibri"/>
          <w:b w:val="0"/>
          <w:sz w:val="22"/>
          <w:szCs w:val="22"/>
          <w:lang w:val="it-IT"/>
        </w:rPr>
        <w:t>5</w:t>
      </w:r>
      <w:r w:rsidRPr="00E53C4F">
        <w:rPr>
          <w:rFonts w:ascii="Calibri" w:hAnsi="Calibri" w:cs="Calibri"/>
          <w:b w:val="0"/>
          <w:spacing w:val="-2"/>
          <w:sz w:val="22"/>
          <w:szCs w:val="22"/>
          <w:lang w:val="it-IT"/>
        </w:rPr>
        <w:t>0</w:t>
      </w:r>
      <w:r w:rsidRPr="00E53C4F">
        <w:rPr>
          <w:rFonts w:ascii="Calibri" w:hAnsi="Calibri" w:cs="Calibri"/>
          <w:b w:val="0"/>
          <w:spacing w:val="1"/>
          <w:sz w:val="22"/>
          <w:szCs w:val="22"/>
          <w:lang w:val="it-IT"/>
        </w:rPr>
        <w:t>/</w:t>
      </w:r>
      <w:r w:rsidRPr="00E53C4F">
        <w:rPr>
          <w:rFonts w:ascii="Calibri" w:hAnsi="Calibri" w:cs="Calibri"/>
          <w:b w:val="0"/>
          <w:sz w:val="22"/>
          <w:szCs w:val="22"/>
          <w:lang w:val="it-IT"/>
        </w:rPr>
        <w:t>2016)</w:t>
      </w:r>
      <w:r w:rsidRPr="00E53C4F">
        <w:rPr>
          <w:rFonts w:ascii="Calibri" w:hAnsi="Calibri" w:cs="Calibri"/>
          <w:b w:val="0"/>
          <w:spacing w:val="-1"/>
          <w:sz w:val="22"/>
          <w:szCs w:val="22"/>
          <w:lang w:val="it-IT"/>
        </w:rPr>
        <w:t xml:space="preserve"> </w:t>
      </w:r>
      <w:r w:rsidRPr="00E53C4F">
        <w:rPr>
          <w:rFonts w:ascii="Calibri" w:hAnsi="Calibri" w:cs="Calibri"/>
          <w:b w:val="0"/>
          <w:sz w:val="22"/>
          <w:szCs w:val="22"/>
          <w:lang w:val="it-IT"/>
        </w:rPr>
        <w:t>dei seguenti indirizzi:</w:t>
      </w:r>
    </w:p>
    <w:p w:rsidR="003271B0" w:rsidRPr="00E53C4F" w:rsidRDefault="003271B0" w:rsidP="000E0CFC">
      <w:pPr>
        <w:spacing w:before="53"/>
        <w:ind w:left="116" w:firstLine="241"/>
        <w:rPr>
          <w:rFonts w:ascii="Calibri" w:hAnsi="Calibri" w:cs="Calibri"/>
          <w:sz w:val="22"/>
          <w:szCs w:val="22"/>
        </w:rPr>
      </w:pPr>
      <w:r w:rsidRPr="00E53C4F">
        <w:rPr>
          <w:rFonts w:ascii="Calibri" w:hAnsi="Calibri" w:cs="Calibri"/>
          <w:sz w:val="22"/>
          <w:szCs w:val="22"/>
        </w:rPr>
        <w:t>Posta Elettronica Certificata PEC___________________________________________________</w:t>
      </w:r>
      <w:r w:rsidR="000E0CFC" w:rsidRPr="00E53C4F">
        <w:rPr>
          <w:rFonts w:ascii="Calibri" w:hAnsi="Calibri" w:cs="Calibri"/>
          <w:sz w:val="22"/>
          <w:szCs w:val="22"/>
        </w:rPr>
        <w:t>______</w:t>
      </w:r>
      <w:r w:rsidRPr="00E53C4F">
        <w:rPr>
          <w:rFonts w:ascii="Calibri" w:hAnsi="Calibri" w:cs="Calibri"/>
          <w:sz w:val="22"/>
          <w:szCs w:val="22"/>
        </w:rPr>
        <w:t>;</w:t>
      </w:r>
    </w:p>
    <w:p w:rsidR="003271B0" w:rsidRPr="00E53C4F" w:rsidRDefault="003271B0" w:rsidP="000E0CFC">
      <w:pPr>
        <w:spacing w:before="53"/>
        <w:ind w:left="116" w:firstLine="241"/>
        <w:rPr>
          <w:rFonts w:ascii="Calibri" w:hAnsi="Calibri" w:cs="Calibri"/>
          <w:sz w:val="22"/>
          <w:szCs w:val="22"/>
        </w:rPr>
      </w:pPr>
      <w:r w:rsidRPr="00E53C4F">
        <w:rPr>
          <w:rFonts w:ascii="Calibri" w:hAnsi="Calibri" w:cs="Calibri"/>
          <w:sz w:val="22"/>
          <w:szCs w:val="22"/>
        </w:rPr>
        <w:t>Posta Elettronica _________________________________________</w:t>
      </w:r>
      <w:r w:rsidR="000E0CFC" w:rsidRPr="00E53C4F">
        <w:rPr>
          <w:rFonts w:ascii="Calibri" w:hAnsi="Calibri" w:cs="Calibri"/>
          <w:sz w:val="22"/>
          <w:szCs w:val="22"/>
        </w:rPr>
        <w:t>____________________________</w:t>
      </w:r>
      <w:r w:rsidRPr="00E53C4F">
        <w:rPr>
          <w:rFonts w:ascii="Calibri" w:hAnsi="Calibri" w:cs="Calibri"/>
          <w:sz w:val="22"/>
          <w:szCs w:val="22"/>
        </w:rPr>
        <w:t>;</w:t>
      </w:r>
    </w:p>
    <w:p w:rsidR="003271B0" w:rsidRPr="00E53C4F" w:rsidRDefault="003271B0" w:rsidP="003271B0">
      <w:pPr>
        <w:widowControl w:val="0"/>
        <w:numPr>
          <w:ilvl w:val="0"/>
          <w:numId w:val="2"/>
        </w:numPr>
        <w:tabs>
          <w:tab w:val="clear" w:pos="720"/>
          <w:tab w:val="num" w:pos="476"/>
        </w:tabs>
        <w:ind w:left="476"/>
        <w:jc w:val="both"/>
        <w:rPr>
          <w:rFonts w:ascii="Calibri" w:hAnsi="Calibri" w:cs="Calibri"/>
          <w:sz w:val="22"/>
          <w:szCs w:val="22"/>
        </w:rPr>
      </w:pPr>
      <w:r w:rsidRPr="00E53C4F">
        <w:rPr>
          <w:rFonts w:ascii="Calibri" w:hAnsi="Calibri" w:cs="Calibri"/>
          <w:sz w:val="22"/>
          <w:szCs w:val="22"/>
        </w:rPr>
        <w:t>(</w:t>
      </w:r>
      <w:r w:rsidRPr="00E53C4F">
        <w:rPr>
          <w:rFonts w:ascii="Calibri" w:hAnsi="Calibri" w:cs="Calibri"/>
          <w:i/>
          <w:sz w:val="22"/>
          <w:szCs w:val="22"/>
        </w:rPr>
        <w:t>privacy</w:t>
      </w:r>
      <w:r w:rsidRPr="00E53C4F">
        <w:rPr>
          <w:rFonts w:ascii="Calibri" w:hAnsi="Calibri" w:cs="Calibri"/>
          <w:sz w:val="22"/>
          <w:szCs w:val="22"/>
        </w:rPr>
        <w:t>)</w:t>
      </w:r>
    </w:p>
    <w:p w:rsidR="003271B0" w:rsidRPr="00E53C4F" w:rsidRDefault="003271B0" w:rsidP="003271B0">
      <w:pPr>
        <w:pStyle w:val="Paragrafoelenco"/>
        <w:widowControl w:val="0"/>
        <w:numPr>
          <w:ilvl w:val="0"/>
          <w:numId w:val="4"/>
        </w:numPr>
        <w:contextualSpacing/>
        <w:jc w:val="both"/>
        <w:rPr>
          <w:rFonts w:ascii="Calibri" w:hAnsi="Calibri" w:cs="Calibri"/>
          <w:sz w:val="22"/>
          <w:szCs w:val="22"/>
        </w:rPr>
      </w:pPr>
      <w:r w:rsidRPr="00E53C4F">
        <w:rPr>
          <w:rFonts w:ascii="Calibri" w:hAnsi="Calibri" w:cs="Calibri"/>
          <w:sz w:val="22"/>
          <w:szCs w:val="22"/>
        </w:rPr>
        <w:t xml:space="preserve">di aver preso visione dell'informativa relativa al trattamento dei dati personali, riportata in calce al modulo di dichiarazione sostitutiva; </w:t>
      </w:r>
    </w:p>
    <w:p w:rsidR="003271B0" w:rsidRPr="00E53C4F" w:rsidRDefault="003271B0" w:rsidP="003271B0">
      <w:pPr>
        <w:pStyle w:val="Paragrafoelenco"/>
        <w:widowControl w:val="0"/>
        <w:numPr>
          <w:ilvl w:val="0"/>
          <w:numId w:val="4"/>
        </w:numPr>
        <w:tabs>
          <w:tab w:val="clear" w:pos="720"/>
          <w:tab w:val="num" w:pos="0"/>
        </w:tabs>
        <w:ind w:left="714" w:hanging="357"/>
        <w:contextualSpacing/>
        <w:jc w:val="both"/>
        <w:rPr>
          <w:rFonts w:ascii="Calibri" w:hAnsi="Calibri" w:cs="Calibri"/>
          <w:sz w:val="22"/>
          <w:szCs w:val="22"/>
        </w:rPr>
      </w:pPr>
      <w:r w:rsidRPr="00E53C4F">
        <w:rPr>
          <w:rFonts w:ascii="Calibri" w:hAnsi="Calibri" w:cs="Calibri"/>
          <w:sz w:val="22"/>
          <w:szCs w:val="22"/>
        </w:rPr>
        <w:t xml:space="preserve">di essere in possesso dei requisiti soggettivi, tecnici e organizzativi, richiesti dalla normativa europea in materia (Regolamento UE/2016/679) e in particolare dagli artt. 28 e 32 di tale Regolamento; </w:t>
      </w:r>
    </w:p>
    <w:p w:rsidR="003271B0" w:rsidRPr="00E53C4F" w:rsidRDefault="003271B0" w:rsidP="003271B0">
      <w:pPr>
        <w:pStyle w:val="Paragrafoelenco"/>
        <w:widowControl w:val="0"/>
        <w:numPr>
          <w:ilvl w:val="0"/>
          <w:numId w:val="4"/>
        </w:numPr>
        <w:tabs>
          <w:tab w:val="clear" w:pos="720"/>
          <w:tab w:val="num" w:pos="0"/>
        </w:tabs>
        <w:ind w:left="714" w:hanging="357"/>
        <w:contextualSpacing/>
        <w:jc w:val="both"/>
        <w:rPr>
          <w:rFonts w:ascii="Calibri" w:hAnsi="Calibri" w:cs="Calibri"/>
          <w:sz w:val="22"/>
          <w:szCs w:val="22"/>
        </w:rPr>
      </w:pPr>
      <w:r w:rsidRPr="00E53C4F">
        <w:rPr>
          <w:rFonts w:ascii="Calibri" w:hAnsi="Calibri" w:cs="Calibri"/>
          <w:sz w:val="22"/>
          <w:szCs w:val="22"/>
        </w:rPr>
        <w:t>di essere consapevole che, in caso di affidamento del servizio, assume il ruolo di responsabile del trattamento secondo le previsioni dello schema di accordo che sarà poi sottoscritto dalle parti;</w:t>
      </w:r>
    </w:p>
    <w:p w:rsidR="00E53C4F" w:rsidRDefault="00E53C4F">
      <w:pPr>
        <w:pStyle w:val="Corpodeltesto32"/>
        <w:spacing w:line="240" w:lineRule="auto"/>
        <w:ind w:left="360"/>
        <w:rPr>
          <w:rFonts w:ascii="Calibri" w:eastAsia="Calibri" w:hAnsi="Calibri" w:cs="Calibri"/>
          <w:b w:val="0"/>
          <w:bCs w:val="0"/>
          <w:sz w:val="22"/>
          <w:szCs w:val="20"/>
          <w:lang w:val="it-IT" w:eastAsia="en-US"/>
        </w:rPr>
      </w:pPr>
    </w:p>
    <w:p w:rsidR="00E53C4F" w:rsidRDefault="00E53C4F">
      <w:pPr>
        <w:autoSpaceDE w:val="0"/>
        <w:jc w:val="both"/>
        <w:rPr>
          <w:rFonts w:ascii="Calibri" w:hAnsi="Calibri" w:cs="Arial"/>
          <w:b/>
          <w:bCs/>
          <w:color w:val="000000"/>
          <w:sz w:val="20"/>
          <w:szCs w:val="20"/>
        </w:rPr>
      </w:pPr>
    </w:p>
    <w:p w:rsidR="00E53C4F" w:rsidRDefault="00E53C4F">
      <w:pPr>
        <w:autoSpaceDE w:val="0"/>
        <w:jc w:val="both"/>
        <w:rPr>
          <w:rFonts w:ascii="Calibri" w:hAnsi="Calibri" w:cs="Arial"/>
          <w:color w:val="000000"/>
          <w:sz w:val="22"/>
          <w:szCs w:val="20"/>
        </w:rPr>
      </w:pPr>
      <w:r>
        <w:rPr>
          <w:rFonts w:ascii="Calibri" w:hAnsi="Calibri" w:cs="Arial"/>
          <w:color w:val="000000"/>
          <w:sz w:val="22"/>
          <w:szCs w:val="20"/>
        </w:rPr>
        <w:t xml:space="preserve">Data ____________________                                                </w:t>
      </w:r>
      <w:r>
        <w:rPr>
          <w:rFonts w:ascii="Calibri" w:hAnsi="Calibri" w:cs="Arial"/>
          <w:color w:val="000000"/>
          <w:sz w:val="22"/>
          <w:szCs w:val="20"/>
        </w:rPr>
        <w:tab/>
        <w:t xml:space="preserve">   Firma _______________________ </w:t>
      </w:r>
    </w:p>
    <w:p w:rsidR="00E53C4F" w:rsidRDefault="00E53C4F">
      <w:pPr>
        <w:autoSpaceDE w:val="0"/>
        <w:jc w:val="both"/>
        <w:rPr>
          <w:rFonts w:ascii="Calibri" w:hAnsi="Calibri" w:cs="Arial"/>
          <w:b/>
          <w:i/>
          <w:color w:val="000000"/>
          <w:sz w:val="22"/>
          <w:szCs w:val="18"/>
        </w:rPr>
      </w:pPr>
      <w:r>
        <w:rPr>
          <w:rFonts w:ascii="Calibri" w:hAnsi="Calibri" w:cs="Arial"/>
          <w:color w:val="000000"/>
          <w:sz w:val="22"/>
          <w:szCs w:val="20"/>
        </w:rPr>
        <w:tab/>
      </w:r>
      <w:r>
        <w:rPr>
          <w:rFonts w:ascii="Calibri" w:hAnsi="Calibri" w:cs="Arial"/>
          <w:color w:val="000000"/>
          <w:sz w:val="22"/>
          <w:szCs w:val="20"/>
        </w:rPr>
        <w:tab/>
      </w:r>
      <w:r>
        <w:rPr>
          <w:rFonts w:ascii="Calibri" w:hAnsi="Calibri" w:cs="Arial"/>
          <w:color w:val="000000"/>
          <w:sz w:val="22"/>
          <w:szCs w:val="20"/>
        </w:rPr>
        <w:tab/>
      </w:r>
      <w:r>
        <w:rPr>
          <w:rFonts w:ascii="Calibri" w:hAnsi="Calibri" w:cs="Arial"/>
          <w:color w:val="000000"/>
          <w:sz w:val="22"/>
          <w:szCs w:val="20"/>
        </w:rPr>
        <w:tab/>
      </w:r>
      <w:r>
        <w:rPr>
          <w:rFonts w:ascii="Calibri" w:hAnsi="Calibri" w:cs="Arial"/>
          <w:color w:val="000000"/>
          <w:sz w:val="22"/>
          <w:szCs w:val="20"/>
        </w:rPr>
        <w:tab/>
      </w:r>
      <w:r>
        <w:rPr>
          <w:rFonts w:ascii="Calibri" w:hAnsi="Calibri" w:cs="Arial"/>
          <w:color w:val="000000"/>
          <w:sz w:val="22"/>
          <w:szCs w:val="20"/>
        </w:rPr>
        <w:tab/>
      </w:r>
      <w:r>
        <w:rPr>
          <w:rFonts w:ascii="Calibri" w:hAnsi="Calibri" w:cs="Arial"/>
          <w:color w:val="000000"/>
          <w:sz w:val="22"/>
          <w:szCs w:val="20"/>
        </w:rPr>
        <w:tab/>
      </w:r>
      <w:r>
        <w:rPr>
          <w:rFonts w:ascii="Calibri" w:hAnsi="Calibri" w:cs="Arial"/>
          <w:color w:val="000000"/>
          <w:sz w:val="22"/>
          <w:szCs w:val="20"/>
        </w:rPr>
        <w:tab/>
        <w:t xml:space="preserve">                  </w:t>
      </w:r>
      <w:r>
        <w:rPr>
          <w:rFonts w:ascii="Calibri" w:hAnsi="Calibri" w:cs="Arial"/>
          <w:b/>
          <w:i/>
          <w:color w:val="000000"/>
          <w:sz w:val="22"/>
          <w:szCs w:val="18"/>
        </w:rPr>
        <w:t>(Firmato digitalmente)</w:t>
      </w:r>
    </w:p>
    <w:p w:rsidR="00E53C4F" w:rsidRDefault="00E53C4F">
      <w:pPr>
        <w:autoSpaceDE w:val="0"/>
        <w:jc w:val="both"/>
        <w:rPr>
          <w:rFonts w:ascii="Calibri" w:hAnsi="Calibri" w:cs="Arial"/>
          <w:b/>
          <w:i/>
          <w:color w:val="000000"/>
          <w:sz w:val="22"/>
          <w:szCs w:val="18"/>
        </w:rPr>
      </w:pPr>
    </w:p>
    <w:p w:rsidR="000E0CFC" w:rsidRDefault="000E0CFC" w:rsidP="000E0CFC">
      <w:pPr>
        <w:widowControl w:val="0"/>
        <w:jc w:val="both"/>
        <w:rPr>
          <w:rFonts w:ascii="Arial" w:hAnsi="Arial" w:cs="Arial"/>
          <w:b/>
          <w:bCs/>
          <w:color w:val="000000"/>
          <w:sz w:val="16"/>
          <w:szCs w:val="16"/>
        </w:rPr>
      </w:pPr>
    </w:p>
    <w:p w:rsidR="000E0CFC" w:rsidRPr="000E0CFC" w:rsidRDefault="000E0CFC" w:rsidP="000E0CFC">
      <w:pPr>
        <w:widowControl w:val="0"/>
        <w:jc w:val="both"/>
        <w:rPr>
          <w:rFonts w:ascii="Arial" w:hAnsi="Arial" w:cs="Arial"/>
          <w:b/>
          <w:bCs/>
          <w:color w:val="000000"/>
          <w:sz w:val="16"/>
          <w:szCs w:val="16"/>
          <w:u w:val="single"/>
        </w:rPr>
      </w:pPr>
      <w:r w:rsidRPr="000E0CFC">
        <w:rPr>
          <w:rFonts w:ascii="Arial" w:hAnsi="Arial" w:cs="Arial"/>
          <w:b/>
          <w:bCs/>
          <w:color w:val="000000"/>
          <w:sz w:val="16"/>
          <w:szCs w:val="16"/>
          <w:u w:val="single"/>
        </w:rPr>
        <w:t>N:B: Allegare copia del documento di identità del sottoscrittore</w:t>
      </w:r>
    </w:p>
    <w:p w:rsidR="000E0CFC" w:rsidRDefault="000E0CFC" w:rsidP="000E0CFC">
      <w:pPr>
        <w:widowControl w:val="0"/>
        <w:jc w:val="both"/>
        <w:rPr>
          <w:rFonts w:ascii="Arial" w:hAnsi="Arial" w:cs="Arial"/>
          <w:b/>
          <w:bCs/>
          <w:color w:val="000000"/>
          <w:sz w:val="16"/>
          <w:szCs w:val="16"/>
        </w:rPr>
      </w:pPr>
    </w:p>
    <w:p w:rsidR="000E0CFC" w:rsidRPr="00E53C4F" w:rsidRDefault="000E0CFC" w:rsidP="000E0CFC">
      <w:pPr>
        <w:widowControl w:val="0"/>
        <w:jc w:val="both"/>
        <w:rPr>
          <w:rFonts w:ascii="Calibri" w:hAnsi="Calibri" w:cs="Calibri"/>
          <w:sz w:val="18"/>
          <w:szCs w:val="18"/>
        </w:rPr>
      </w:pPr>
      <w:r w:rsidRPr="00E53C4F">
        <w:rPr>
          <w:rFonts w:ascii="Calibri" w:hAnsi="Calibri" w:cs="Calibri"/>
          <w:b/>
          <w:bCs/>
          <w:color w:val="000000"/>
          <w:sz w:val="18"/>
          <w:szCs w:val="18"/>
        </w:rPr>
        <w:t>Informativa sul trattamento dei dati personali (art. 13 GDPR)</w:t>
      </w:r>
    </w:p>
    <w:p w:rsidR="000E0CFC" w:rsidRPr="00E53C4F" w:rsidRDefault="000E0CFC" w:rsidP="000E0CFC">
      <w:pPr>
        <w:widowControl w:val="0"/>
        <w:jc w:val="both"/>
        <w:rPr>
          <w:rFonts w:ascii="Calibri" w:hAnsi="Calibri" w:cs="Calibri"/>
          <w:sz w:val="18"/>
          <w:szCs w:val="18"/>
        </w:rPr>
      </w:pPr>
      <w:r w:rsidRPr="00E53C4F">
        <w:rPr>
          <w:rFonts w:ascii="Calibri" w:hAnsi="Calibri" w:cs="Calibri"/>
          <w:color w:val="000000"/>
          <w:sz w:val="18"/>
          <w:szCs w:val="18"/>
        </w:rPr>
        <w:t xml:space="preserve">Il Comune di Porto Viro in qualità di titolare (con sede in Piazza della Repubblica. 23; e-mail: ragioneria@comune.portoviro.ro.it; PEC: </w:t>
      </w:r>
      <w:hyperlink r:id="rId9" w:history="1">
        <w:r w:rsidRPr="00E53C4F">
          <w:rPr>
            <w:rFonts w:ascii="Calibri" w:hAnsi="Calibri" w:cs="Calibri"/>
            <w:color w:val="0000FF"/>
            <w:sz w:val="18"/>
            <w:szCs w:val="18"/>
            <w:u w:val="single"/>
          </w:rPr>
          <w:t>comune.portoviro@cert.legalmail.it</w:t>
        </w:r>
      </w:hyperlink>
      <w:r w:rsidRPr="00E53C4F">
        <w:rPr>
          <w:rFonts w:ascii="Calibri" w:hAnsi="Calibri" w:cs="Calibri"/>
          <w:color w:val="000000"/>
          <w:sz w:val="18"/>
          <w:szCs w:val="18"/>
        </w:rPr>
        <w:t xml:space="preserve">; tel. 0426-325721),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0E0CFC" w:rsidRPr="00E53C4F" w:rsidRDefault="000E0CFC" w:rsidP="000E0CFC">
      <w:pPr>
        <w:widowControl w:val="0"/>
        <w:jc w:val="both"/>
        <w:rPr>
          <w:rFonts w:ascii="Calibri" w:hAnsi="Calibri" w:cs="Calibri"/>
          <w:sz w:val="18"/>
          <w:szCs w:val="18"/>
        </w:rPr>
      </w:pPr>
      <w:r w:rsidRPr="00E53C4F">
        <w:rPr>
          <w:rFonts w:ascii="Calibri" w:hAnsi="Calibri" w:cs="Calibri"/>
          <w:color w:val="000000"/>
          <w:sz w:val="18"/>
          <w:szCs w:val="18"/>
        </w:rPr>
        <w:t>Il conferimento dei dati è obbligatorio e il loro mancato inserimento non consente di completare il procedimento avviato.</w:t>
      </w:r>
    </w:p>
    <w:p w:rsidR="000E0CFC" w:rsidRPr="00E53C4F" w:rsidRDefault="000E0CFC" w:rsidP="000E0CFC">
      <w:pPr>
        <w:widowControl w:val="0"/>
        <w:jc w:val="both"/>
        <w:rPr>
          <w:rFonts w:ascii="Calibri" w:hAnsi="Calibri" w:cs="Calibri"/>
          <w:sz w:val="18"/>
          <w:szCs w:val="18"/>
        </w:rPr>
      </w:pPr>
      <w:r w:rsidRPr="00E53C4F">
        <w:rPr>
          <w:rFonts w:ascii="Calibri" w:hAnsi="Calibri" w:cs="Calibri"/>
          <w:color w:val="000000"/>
          <w:sz w:val="18"/>
          <w:szCs w:val="18"/>
        </w:rPr>
        <w:t>I dati saranno trattati per tutto il tempo del procedimento e, successivamente alla cessazione del procedimento, i dati saranno conservati in conformità alle norme sulla conservazione della documentazione amministrativa.</w:t>
      </w:r>
    </w:p>
    <w:p w:rsidR="000E0CFC" w:rsidRPr="00E53C4F" w:rsidRDefault="000E0CFC" w:rsidP="000E0CFC">
      <w:pPr>
        <w:widowControl w:val="0"/>
        <w:jc w:val="both"/>
        <w:rPr>
          <w:rFonts w:ascii="Calibri" w:hAnsi="Calibri" w:cs="Calibri"/>
          <w:sz w:val="18"/>
          <w:szCs w:val="18"/>
        </w:rPr>
      </w:pPr>
      <w:r w:rsidRPr="00E53C4F">
        <w:rPr>
          <w:rFonts w:ascii="Calibri" w:hAnsi="Calibri" w:cs="Calibri"/>
          <w:color w:val="000000"/>
          <w:sz w:val="18"/>
          <w:szCs w:val="18"/>
        </w:rPr>
        <w:t>I dati saranno trattati esclusivamente dal personale e da collaboratori del Comune di Porto Viro o dei soggetti espressamente nominati come responsabili del trattamento. Al di fuori di queste ipotesi i dati non saranno comunicati a terzi né diffusi, se non nei casi specificamente previsti dal diritto nazionale o dell'Unione europea.</w:t>
      </w:r>
    </w:p>
    <w:p w:rsidR="000E0CFC" w:rsidRPr="00E53C4F" w:rsidRDefault="000E0CFC" w:rsidP="000E0CFC">
      <w:pPr>
        <w:widowControl w:val="0"/>
        <w:jc w:val="both"/>
        <w:rPr>
          <w:rFonts w:ascii="Calibri" w:hAnsi="Calibri" w:cs="Calibri"/>
          <w:sz w:val="18"/>
          <w:szCs w:val="18"/>
        </w:rPr>
      </w:pPr>
      <w:r w:rsidRPr="00E53C4F">
        <w:rPr>
          <w:rFonts w:ascii="Calibri" w:hAnsi="Calibri" w:cs="Calibri"/>
          <w:color w:val="000000"/>
          <w:sz w:val="18"/>
          <w:szCs w:val="18"/>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Porto Viro:</w:t>
      </w:r>
    </w:p>
    <w:p w:rsidR="006B779F" w:rsidRPr="007A01B3" w:rsidRDefault="006B779F" w:rsidP="006B779F">
      <w:pPr>
        <w:shd w:val="clear" w:color="auto" w:fill="FFFFFF"/>
        <w:suppressAutoHyphens w:val="0"/>
        <w:rPr>
          <w:rFonts w:ascii="Calibri" w:hAnsi="Calibri" w:cs="Calibri"/>
          <w:color w:val="000000"/>
          <w:sz w:val="18"/>
          <w:szCs w:val="18"/>
          <w:lang w:eastAsia="it-IT"/>
        </w:rPr>
      </w:pPr>
      <w:r w:rsidRPr="00A93F0D">
        <w:rPr>
          <w:rFonts w:ascii="Calibri" w:hAnsi="Calibri" w:cs="Calibri"/>
          <w:bCs/>
          <w:color w:val="000000"/>
          <w:sz w:val="18"/>
          <w:szCs w:val="18"/>
          <w:lang w:eastAsia="it-IT"/>
        </w:rPr>
        <w:t xml:space="preserve">N1 Servizi Informatici </w:t>
      </w:r>
      <w:proofErr w:type="spellStart"/>
      <w:r w:rsidRPr="00A93F0D">
        <w:rPr>
          <w:rFonts w:ascii="Calibri" w:hAnsi="Calibri" w:cs="Calibri"/>
          <w:bCs/>
          <w:color w:val="000000"/>
          <w:sz w:val="18"/>
          <w:szCs w:val="18"/>
          <w:lang w:eastAsia="it-IT"/>
        </w:rPr>
        <w:t>Srls</w:t>
      </w:r>
      <w:proofErr w:type="spellEnd"/>
      <w:r w:rsidRPr="007A01B3">
        <w:rPr>
          <w:rFonts w:ascii="Calibri" w:hAnsi="Calibri" w:cs="Calibri"/>
          <w:b/>
          <w:bCs/>
          <w:color w:val="000000"/>
          <w:sz w:val="18"/>
          <w:szCs w:val="18"/>
          <w:lang w:eastAsia="it-IT"/>
        </w:rPr>
        <w:t xml:space="preserve"> - </w:t>
      </w:r>
      <w:r w:rsidRPr="007A01B3">
        <w:rPr>
          <w:rFonts w:ascii="Calibri" w:hAnsi="Calibri" w:cs="Calibri"/>
          <w:color w:val="000000"/>
          <w:sz w:val="18"/>
          <w:szCs w:val="18"/>
          <w:lang w:eastAsia="it-IT"/>
        </w:rPr>
        <w:t xml:space="preserve">via Don </w:t>
      </w:r>
      <w:proofErr w:type="spellStart"/>
      <w:r w:rsidRPr="007A01B3">
        <w:rPr>
          <w:rFonts w:ascii="Calibri" w:hAnsi="Calibri" w:cs="Calibri"/>
          <w:color w:val="000000"/>
          <w:sz w:val="18"/>
          <w:szCs w:val="18"/>
          <w:lang w:eastAsia="it-IT"/>
        </w:rPr>
        <w:t>Minzoni</w:t>
      </w:r>
      <w:proofErr w:type="spellEnd"/>
      <w:r w:rsidRPr="007A01B3">
        <w:rPr>
          <w:rFonts w:ascii="Calibri" w:hAnsi="Calibri" w:cs="Calibri"/>
          <w:color w:val="000000"/>
          <w:sz w:val="18"/>
          <w:szCs w:val="18"/>
          <w:lang w:eastAsia="it-IT"/>
        </w:rPr>
        <w:t xml:space="preserve"> n. 64 - 45100 Rovigo (RO) - referente: </w:t>
      </w:r>
      <w:proofErr w:type="spellStart"/>
      <w:r w:rsidRPr="007A01B3">
        <w:rPr>
          <w:rFonts w:ascii="Calibri" w:hAnsi="Calibri" w:cs="Calibri"/>
          <w:color w:val="000000"/>
          <w:sz w:val="18"/>
          <w:szCs w:val="18"/>
          <w:lang w:eastAsia="it-IT"/>
        </w:rPr>
        <w:t>Borgato</w:t>
      </w:r>
      <w:proofErr w:type="spellEnd"/>
      <w:r w:rsidRPr="007A01B3">
        <w:rPr>
          <w:rFonts w:ascii="Calibri" w:hAnsi="Calibri" w:cs="Calibri"/>
          <w:color w:val="000000"/>
          <w:sz w:val="18"/>
          <w:szCs w:val="18"/>
          <w:lang w:eastAsia="it-IT"/>
        </w:rPr>
        <w:t xml:space="preserve"> Sergio </w:t>
      </w:r>
    </w:p>
    <w:p w:rsidR="006B779F" w:rsidRPr="007A01B3" w:rsidRDefault="006B779F" w:rsidP="006B779F">
      <w:pPr>
        <w:shd w:val="clear" w:color="auto" w:fill="FFFFFF"/>
        <w:suppressAutoHyphens w:val="0"/>
        <w:rPr>
          <w:rFonts w:ascii="Calibri" w:hAnsi="Calibri" w:cs="Calibri"/>
          <w:color w:val="000000"/>
          <w:sz w:val="18"/>
          <w:szCs w:val="18"/>
          <w:lang w:eastAsia="it-IT"/>
        </w:rPr>
      </w:pPr>
      <w:r w:rsidRPr="007A01B3">
        <w:rPr>
          <w:rFonts w:ascii="Calibri" w:hAnsi="Calibri" w:cs="Calibri"/>
          <w:color w:val="000000"/>
          <w:sz w:val="18"/>
          <w:szCs w:val="18"/>
          <w:lang w:eastAsia="it-IT"/>
        </w:rPr>
        <w:t xml:space="preserve">e-mail: </w:t>
      </w:r>
      <w:hyperlink r:id="rId10" w:history="1">
        <w:r w:rsidRPr="007A01B3">
          <w:rPr>
            <w:rStyle w:val="Collegamentoipertestuale"/>
            <w:rFonts w:ascii="Calibri" w:hAnsi="Calibri" w:cs="Calibri"/>
            <w:sz w:val="18"/>
            <w:szCs w:val="18"/>
            <w:lang w:eastAsia="it-IT"/>
          </w:rPr>
          <w:t>dpo@enneuno.it</w:t>
        </w:r>
      </w:hyperlink>
      <w:r w:rsidRPr="007A01B3">
        <w:rPr>
          <w:rFonts w:ascii="Calibri" w:hAnsi="Calibri" w:cs="Calibri"/>
          <w:color w:val="000000"/>
          <w:sz w:val="18"/>
          <w:szCs w:val="18"/>
          <w:lang w:eastAsia="it-IT"/>
        </w:rPr>
        <w:t xml:space="preserve"> - PEC: enneunosrls@pec.it</w:t>
      </w:r>
    </w:p>
    <w:p w:rsidR="000E0CFC" w:rsidRPr="00E53C4F" w:rsidRDefault="000E0CFC" w:rsidP="000E0CFC">
      <w:pPr>
        <w:widowControl w:val="0"/>
        <w:jc w:val="both"/>
        <w:rPr>
          <w:rFonts w:ascii="Calibri" w:hAnsi="Calibri" w:cs="Calibri"/>
          <w:sz w:val="18"/>
          <w:szCs w:val="18"/>
        </w:rPr>
      </w:pPr>
      <w:r w:rsidRPr="00E53C4F">
        <w:rPr>
          <w:rFonts w:ascii="Calibri" w:hAnsi="Calibri" w:cs="Calibri"/>
          <w:color w:val="000000"/>
          <w:sz w:val="18"/>
          <w:szCs w:val="18"/>
        </w:rPr>
        <w:lastRenderedPageBreak/>
        <w:t>con l’avvertenza che ogni eventuale variazione del nominativo del D.P.O. è reperibile sul sito istituzionale del Comune di Porto Viro.</w:t>
      </w:r>
    </w:p>
    <w:p w:rsidR="000E0CFC" w:rsidRPr="00E53C4F" w:rsidRDefault="000E0CFC" w:rsidP="000E0CFC">
      <w:pPr>
        <w:widowControl w:val="0"/>
        <w:jc w:val="both"/>
        <w:rPr>
          <w:rFonts w:ascii="Calibri" w:hAnsi="Calibri" w:cs="Calibri"/>
          <w:color w:val="000000"/>
          <w:sz w:val="18"/>
          <w:szCs w:val="18"/>
        </w:rPr>
      </w:pPr>
    </w:p>
    <w:p w:rsidR="000E0CFC" w:rsidRPr="00E53C4F" w:rsidRDefault="000E0CFC" w:rsidP="000E0CFC">
      <w:pPr>
        <w:widowControl w:val="0"/>
        <w:jc w:val="both"/>
        <w:rPr>
          <w:rFonts w:ascii="Calibri" w:hAnsi="Calibri" w:cs="Calibri"/>
          <w:sz w:val="18"/>
          <w:szCs w:val="18"/>
        </w:rPr>
      </w:pPr>
      <w:r w:rsidRPr="00E53C4F">
        <w:rPr>
          <w:rFonts w:ascii="Calibri" w:hAnsi="Calibri" w:cs="Calibri"/>
          <w:color w:val="000000"/>
          <w:sz w:val="18"/>
          <w:szCs w:val="18"/>
        </w:rPr>
        <w:t xml:space="preserve">Gli interessati, ricorrendone i presupposti, hanno, altresì, il diritto di proporre reclamo al Garante per la protezione dei dati personali (con sede in Piazza Venezia, n. 11, 00187 Roma) quale autorità di controllo nazionale secondo le procedure previste (art. 57, par. 1, lettera f), GDPR). </w:t>
      </w:r>
    </w:p>
    <w:p w:rsidR="00E53C4F" w:rsidRDefault="00E53C4F">
      <w:pPr>
        <w:autoSpaceDE w:val="0"/>
        <w:jc w:val="both"/>
        <w:rPr>
          <w:rFonts w:ascii="Calibri" w:hAnsi="Calibri" w:cs="Arial"/>
          <w:b/>
          <w:i/>
          <w:color w:val="000000"/>
          <w:sz w:val="22"/>
          <w:szCs w:val="18"/>
        </w:rPr>
      </w:pPr>
    </w:p>
    <w:p w:rsidR="00E53C4F" w:rsidRDefault="00E53C4F">
      <w:pPr>
        <w:autoSpaceDE w:val="0"/>
        <w:jc w:val="both"/>
        <w:rPr>
          <w:rFonts w:ascii="Calibri" w:hAnsi="Calibri" w:cs="Arial"/>
          <w:b/>
          <w:i/>
          <w:color w:val="000000"/>
          <w:sz w:val="22"/>
          <w:szCs w:val="18"/>
        </w:rPr>
      </w:pPr>
    </w:p>
    <w:p w:rsidR="006B779F" w:rsidRDefault="006B779F">
      <w:pPr>
        <w:autoSpaceDE w:val="0"/>
        <w:jc w:val="both"/>
        <w:rPr>
          <w:rFonts w:ascii="Calibri" w:hAnsi="Calibri" w:cs="Arial"/>
          <w:b/>
          <w:i/>
          <w:color w:val="000000"/>
          <w:sz w:val="22"/>
          <w:szCs w:val="18"/>
        </w:rPr>
      </w:pPr>
    </w:p>
    <w:p w:rsidR="00805D01" w:rsidRPr="00805D01" w:rsidRDefault="00805D01" w:rsidP="00805D01">
      <w:pPr>
        <w:ind w:right="2990"/>
        <w:rPr>
          <w:sz w:val="20"/>
          <w:szCs w:val="20"/>
        </w:rPr>
      </w:pPr>
      <w:r w:rsidRPr="00805D01">
        <w:rPr>
          <w:b/>
          <w:i/>
          <w:spacing w:val="-22"/>
          <w:sz w:val="30"/>
          <w:szCs w:val="30"/>
        </w:rPr>
        <w:t>A</w:t>
      </w:r>
      <w:r w:rsidRPr="00805D01">
        <w:rPr>
          <w:b/>
          <w:i/>
          <w:spacing w:val="-1"/>
          <w:sz w:val="30"/>
          <w:szCs w:val="30"/>
        </w:rPr>
        <w:t>v</w:t>
      </w:r>
      <w:r w:rsidRPr="00805D01">
        <w:rPr>
          <w:b/>
          <w:i/>
          <w:spacing w:val="1"/>
          <w:sz w:val="30"/>
          <w:szCs w:val="30"/>
        </w:rPr>
        <w:t>ve</w:t>
      </w:r>
      <w:r w:rsidRPr="00805D01">
        <w:rPr>
          <w:b/>
          <w:i/>
          <w:spacing w:val="-1"/>
          <w:sz w:val="30"/>
          <w:szCs w:val="30"/>
        </w:rPr>
        <w:t>r</w:t>
      </w:r>
      <w:r w:rsidRPr="00805D01">
        <w:rPr>
          <w:b/>
          <w:i/>
          <w:sz w:val="30"/>
          <w:szCs w:val="30"/>
        </w:rPr>
        <w:t>t</w:t>
      </w:r>
      <w:r w:rsidRPr="00805D01">
        <w:rPr>
          <w:b/>
          <w:i/>
          <w:spacing w:val="1"/>
          <w:sz w:val="30"/>
          <w:szCs w:val="30"/>
        </w:rPr>
        <w:t>e</w:t>
      </w:r>
      <w:r w:rsidRPr="00805D01">
        <w:rPr>
          <w:b/>
          <w:i/>
          <w:spacing w:val="-1"/>
          <w:sz w:val="30"/>
          <w:szCs w:val="30"/>
        </w:rPr>
        <w:t>nz</w:t>
      </w:r>
      <w:r w:rsidRPr="00805D01">
        <w:rPr>
          <w:b/>
          <w:i/>
          <w:sz w:val="30"/>
          <w:szCs w:val="30"/>
        </w:rPr>
        <w:t>e p</w:t>
      </w:r>
      <w:r w:rsidRPr="00805D01">
        <w:rPr>
          <w:b/>
          <w:i/>
          <w:spacing w:val="1"/>
          <w:sz w:val="30"/>
          <w:szCs w:val="30"/>
        </w:rPr>
        <w:t>e</w:t>
      </w:r>
      <w:r w:rsidRPr="00805D01">
        <w:rPr>
          <w:b/>
          <w:i/>
          <w:sz w:val="30"/>
          <w:szCs w:val="30"/>
        </w:rPr>
        <w:t xml:space="preserve">r </w:t>
      </w:r>
      <w:r w:rsidRPr="00805D01">
        <w:rPr>
          <w:b/>
          <w:i/>
          <w:spacing w:val="-1"/>
          <w:sz w:val="30"/>
          <w:szCs w:val="30"/>
        </w:rPr>
        <w:t>l</w:t>
      </w:r>
      <w:r w:rsidRPr="00805D01">
        <w:rPr>
          <w:b/>
          <w:i/>
          <w:sz w:val="30"/>
          <w:szCs w:val="30"/>
        </w:rPr>
        <w:t>a</w:t>
      </w:r>
      <w:r>
        <w:rPr>
          <w:b/>
          <w:i/>
          <w:sz w:val="30"/>
          <w:szCs w:val="30"/>
        </w:rPr>
        <w:t xml:space="preserve"> co</w:t>
      </w:r>
      <w:r w:rsidRPr="00805D01">
        <w:rPr>
          <w:b/>
          <w:i/>
          <w:sz w:val="30"/>
          <w:szCs w:val="30"/>
        </w:rPr>
        <w:t>mpila</w:t>
      </w:r>
      <w:r w:rsidRPr="00805D01">
        <w:rPr>
          <w:b/>
          <w:i/>
          <w:spacing w:val="-1"/>
          <w:sz w:val="30"/>
          <w:szCs w:val="30"/>
        </w:rPr>
        <w:t>z</w:t>
      </w:r>
      <w:r w:rsidRPr="00805D01">
        <w:rPr>
          <w:b/>
          <w:i/>
          <w:sz w:val="30"/>
          <w:szCs w:val="30"/>
        </w:rPr>
        <w:t>io</w:t>
      </w:r>
      <w:r w:rsidRPr="00805D01">
        <w:rPr>
          <w:b/>
          <w:i/>
          <w:spacing w:val="-1"/>
          <w:sz w:val="30"/>
          <w:szCs w:val="30"/>
        </w:rPr>
        <w:t>n</w:t>
      </w:r>
      <w:r w:rsidRPr="00805D01">
        <w:rPr>
          <w:b/>
          <w:i/>
          <w:sz w:val="30"/>
          <w:szCs w:val="30"/>
        </w:rPr>
        <w:t>e</w:t>
      </w:r>
    </w:p>
    <w:p w:rsidR="00805D01" w:rsidRPr="00805D01" w:rsidRDefault="00805D01" w:rsidP="00805D01">
      <w:pPr>
        <w:spacing w:before="10" w:line="160" w:lineRule="exact"/>
        <w:rPr>
          <w:sz w:val="16"/>
          <w:szCs w:val="16"/>
        </w:rPr>
      </w:pPr>
    </w:p>
    <w:p w:rsidR="00805D01" w:rsidRPr="00805D01" w:rsidRDefault="00805D01" w:rsidP="00805D01">
      <w:pPr>
        <w:ind w:left="116"/>
        <w:rPr>
          <w:sz w:val="20"/>
          <w:szCs w:val="20"/>
        </w:rPr>
      </w:pPr>
      <w:r w:rsidRPr="00805D01">
        <w:rPr>
          <w:b/>
          <w:i/>
          <w:sz w:val="22"/>
          <w:szCs w:val="22"/>
        </w:rPr>
        <w:t xml:space="preserve">1) </w:t>
      </w:r>
      <w:r w:rsidRPr="00805D01">
        <w:rPr>
          <w:i/>
          <w:spacing w:val="-1"/>
          <w:sz w:val="22"/>
          <w:szCs w:val="22"/>
        </w:rPr>
        <w:t>C</w:t>
      </w:r>
      <w:r w:rsidRPr="00805D01">
        <w:rPr>
          <w:i/>
          <w:spacing w:val="2"/>
          <w:sz w:val="22"/>
          <w:szCs w:val="22"/>
        </w:rPr>
        <w:t>o</w:t>
      </w:r>
      <w:r w:rsidRPr="00805D01">
        <w:rPr>
          <w:i/>
          <w:spacing w:val="-1"/>
          <w:sz w:val="22"/>
          <w:szCs w:val="22"/>
        </w:rPr>
        <w:t>m</w:t>
      </w:r>
      <w:r w:rsidRPr="00805D01">
        <w:rPr>
          <w:i/>
          <w:sz w:val="22"/>
          <w:szCs w:val="22"/>
        </w:rPr>
        <w:t>p</w:t>
      </w:r>
      <w:r w:rsidRPr="00805D01">
        <w:rPr>
          <w:i/>
          <w:spacing w:val="-1"/>
          <w:sz w:val="22"/>
          <w:szCs w:val="22"/>
        </w:rPr>
        <w:t>i</w:t>
      </w:r>
      <w:r w:rsidRPr="00805D01">
        <w:rPr>
          <w:i/>
          <w:spacing w:val="1"/>
          <w:sz w:val="22"/>
          <w:szCs w:val="22"/>
        </w:rPr>
        <w:t>l</w:t>
      </w:r>
      <w:r w:rsidRPr="00805D01">
        <w:rPr>
          <w:i/>
          <w:sz w:val="22"/>
          <w:szCs w:val="22"/>
        </w:rPr>
        <w:t>a</w:t>
      </w:r>
      <w:r w:rsidRPr="00805D01">
        <w:rPr>
          <w:i/>
          <w:spacing w:val="-8"/>
          <w:sz w:val="22"/>
          <w:szCs w:val="22"/>
        </w:rPr>
        <w:t>r</w:t>
      </w:r>
      <w:r w:rsidRPr="00805D01">
        <w:rPr>
          <w:i/>
          <w:sz w:val="22"/>
          <w:szCs w:val="22"/>
        </w:rPr>
        <w:t>e</w:t>
      </w:r>
      <w:r w:rsidRPr="00805D01">
        <w:rPr>
          <w:i/>
          <w:spacing w:val="-1"/>
          <w:sz w:val="22"/>
          <w:szCs w:val="22"/>
        </w:rPr>
        <w:t xml:space="preserve"> </w:t>
      </w:r>
      <w:r w:rsidR="00C8781C">
        <w:rPr>
          <w:i/>
          <w:spacing w:val="-1"/>
          <w:sz w:val="22"/>
          <w:szCs w:val="22"/>
        </w:rPr>
        <w:t>i</w:t>
      </w:r>
      <w:r>
        <w:rPr>
          <w:i/>
          <w:sz w:val="22"/>
          <w:szCs w:val="22"/>
        </w:rPr>
        <w:t>l</w:t>
      </w:r>
      <w:r w:rsidRPr="00805D01">
        <w:rPr>
          <w:i/>
          <w:sz w:val="22"/>
          <w:szCs w:val="22"/>
        </w:rPr>
        <w:t xml:space="preserve"> </w:t>
      </w:r>
      <w:r w:rsidRPr="00805D01">
        <w:rPr>
          <w:i/>
          <w:spacing w:val="-1"/>
          <w:sz w:val="22"/>
          <w:szCs w:val="22"/>
        </w:rPr>
        <w:t>m</w:t>
      </w:r>
      <w:r w:rsidRPr="00805D01">
        <w:rPr>
          <w:i/>
          <w:sz w:val="22"/>
          <w:szCs w:val="22"/>
        </w:rPr>
        <w:t>ode</w:t>
      </w:r>
      <w:r w:rsidRPr="00805D01">
        <w:rPr>
          <w:i/>
          <w:spacing w:val="1"/>
          <w:sz w:val="22"/>
          <w:szCs w:val="22"/>
        </w:rPr>
        <w:t>l</w:t>
      </w:r>
      <w:r w:rsidRPr="00805D01">
        <w:rPr>
          <w:i/>
          <w:spacing w:val="-1"/>
          <w:sz w:val="22"/>
          <w:szCs w:val="22"/>
        </w:rPr>
        <w:t>l</w:t>
      </w:r>
      <w:r>
        <w:rPr>
          <w:i/>
          <w:sz w:val="22"/>
          <w:szCs w:val="22"/>
        </w:rPr>
        <w:t>o</w:t>
      </w:r>
      <w:r w:rsidRPr="00805D01">
        <w:rPr>
          <w:i/>
          <w:spacing w:val="2"/>
          <w:sz w:val="22"/>
          <w:szCs w:val="22"/>
        </w:rPr>
        <w:t xml:space="preserve"> </w:t>
      </w:r>
      <w:r w:rsidRPr="00805D01">
        <w:rPr>
          <w:i/>
          <w:spacing w:val="-2"/>
          <w:sz w:val="22"/>
          <w:szCs w:val="22"/>
        </w:rPr>
        <w:t>d</w:t>
      </w:r>
      <w:r w:rsidRPr="00805D01">
        <w:rPr>
          <w:i/>
          <w:spacing w:val="1"/>
          <w:sz w:val="22"/>
          <w:szCs w:val="22"/>
        </w:rPr>
        <w:t>i</w:t>
      </w:r>
      <w:r w:rsidRPr="00805D01">
        <w:rPr>
          <w:i/>
          <w:spacing w:val="-8"/>
          <w:sz w:val="22"/>
          <w:szCs w:val="22"/>
        </w:rPr>
        <w:t>r</w:t>
      </w:r>
      <w:r w:rsidRPr="00805D01">
        <w:rPr>
          <w:i/>
          <w:sz w:val="22"/>
          <w:szCs w:val="22"/>
        </w:rPr>
        <w:t>e</w:t>
      </w:r>
      <w:r w:rsidRPr="00805D01">
        <w:rPr>
          <w:i/>
          <w:spacing w:val="-1"/>
          <w:sz w:val="22"/>
          <w:szCs w:val="22"/>
        </w:rPr>
        <w:t>t</w:t>
      </w:r>
      <w:r w:rsidRPr="00805D01">
        <w:rPr>
          <w:i/>
          <w:spacing w:val="1"/>
          <w:sz w:val="22"/>
          <w:szCs w:val="22"/>
        </w:rPr>
        <w:t>t</w:t>
      </w:r>
      <w:r w:rsidRPr="00805D01">
        <w:rPr>
          <w:i/>
          <w:sz w:val="22"/>
          <w:szCs w:val="22"/>
        </w:rPr>
        <w:t>a</w:t>
      </w:r>
      <w:r w:rsidRPr="00805D01">
        <w:rPr>
          <w:i/>
          <w:spacing w:val="-1"/>
          <w:sz w:val="22"/>
          <w:szCs w:val="22"/>
        </w:rPr>
        <w:t>m</w:t>
      </w:r>
      <w:r w:rsidRPr="00805D01">
        <w:rPr>
          <w:i/>
          <w:sz w:val="22"/>
          <w:szCs w:val="22"/>
        </w:rPr>
        <w:t>en</w:t>
      </w:r>
      <w:r w:rsidRPr="00805D01">
        <w:rPr>
          <w:i/>
          <w:spacing w:val="1"/>
          <w:sz w:val="22"/>
          <w:szCs w:val="22"/>
        </w:rPr>
        <w:t>t</w:t>
      </w:r>
      <w:r w:rsidRPr="00805D01">
        <w:rPr>
          <w:i/>
          <w:spacing w:val="-2"/>
          <w:sz w:val="22"/>
          <w:szCs w:val="22"/>
        </w:rPr>
        <w:t>e</w:t>
      </w:r>
      <w:r w:rsidRPr="00805D01">
        <w:rPr>
          <w:i/>
          <w:sz w:val="22"/>
          <w:szCs w:val="22"/>
        </w:rPr>
        <w:t>,</w:t>
      </w:r>
      <w:r w:rsidRPr="00805D01">
        <w:rPr>
          <w:i/>
          <w:spacing w:val="2"/>
          <w:sz w:val="22"/>
          <w:szCs w:val="22"/>
        </w:rPr>
        <w:t xml:space="preserve"> </w:t>
      </w:r>
      <w:r w:rsidRPr="00805D01">
        <w:rPr>
          <w:i/>
          <w:sz w:val="22"/>
          <w:szCs w:val="22"/>
        </w:rPr>
        <w:t>e</w:t>
      </w:r>
      <w:r w:rsidRPr="00805D01">
        <w:rPr>
          <w:i/>
          <w:spacing w:val="-2"/>
          <w:sz w:val="22"/>
          <w:szCs w:val="22"/>
        </w:rPr>
        <w:t>v</w:t>
      </w:r>
      <w:r w:rsidRPr="00805D01">
        <w:rPr>
          <w:i/>
          <w:spacing w:val="1"/>
          <w:sz w:val="22"/>
          <w:szCs w:val="22"/>
        </w:rPr>
        <w:t>it</w:t>
      </w:r>
      <w:r w:rsidRPr="00805D01">
        <w:rPr>
          <w:i/>
          <w:sz w:val="22"/>
          <w:szCs w:val="22"/>
        </w:rPr>
        <w:t>ando</w:t>
      </w:r>
      <w:r w:rsidRPr="00805D01">
        <w:rPr>
          <w:i/>
          <w:spacing w:val="-1"/>
          <w:sz w:val="22"/>
          <w:szCs w:val="22"/>
        </w:rPr>
        <w:t xml:space="preserve"> </w:t>
      </w:r>
      <w:r w:rsidRPr="00805D01">
        <w:rPr>
          <w:i/>
          <w:sz w:val="22"/>
          <w:szCs w:val="22"/>
        </w:rPr>
        <w:t>di r</w:t>
      </w:r>
      <w:r w:rsidRPr="00805D01">
        <w:rPr>
          <w:i/>
          <w:spacing w:val="1"/>
          <w:sz w:val="22"/>
          <w:szCs w:val="22"/>
        </w:rPr>
        <w:t>i</w:t>
      </w:r>
      <w:r w:rsidRPr="00805D01">
        <w:rPr>
          <w:i/>
          <w:spacing w:val="-2"/>
          <w:sz w:val="22"/>
          <w:szCs w:val="22"/>
        </w:rPr>
        <w:t>s</w:t>
      </w:r>
      <w:r w:rsidRPr="00805D01">
        <w:rPr>
          <w:i/>
          <w:sz w:val="22"/>
          <w:szCs w:val="22"/>
        </w:rPr>
        <w:t>cr</w:t>
      </w:r>
      <w:r w:rsidRPr="00805D01">
        <w:rPr>
          <w:i/>
          <w:spacing w:val="1"/>
          <w:sz w:val="22"/>
          <w:szCs w:val="22"/>
        </w:rPr>
        <w:t>i</w:t>
      </w:r>
      <w:r w:rsidRPr="00805D01">
        <w:rPr>
          <w:i/>
          <w:spacing w:val="-2"/>
          <w:sz w:val="22"/>
          <w:szCs w:val="22"/>
        </w:rPr>
        <w:t>v</w:t>
      </w:r>
      <w:r w:rsidRPr="00805D01">
        <w:rPr>
          <w:i/>
          <w:sz w:val="22"/>
          <w:szCs w:val="22"/>
        </w:rPr>
        <w:t>er</w:t>
      </w:r>
      <w:r w:rsidRPr="00805D01">
        <w:rPr>
          <w:i/>
          <w:spacing w:val="-1"/>
          <w:sz w:val="22"/>
          <w:szCs w:val="22"/>
        </w:rPr>
        <w:t>l</w:t>
      </w:r>
      <w:r>
        <w:rPr>
          <w:i/>
          <w:sz w:val="22"/>
          <w:szCs w:val="22"/>
        </w:rPr>
        <w:t>o</w:t>
      </w:r>
      <w:r w:rsidRPr="00805D01">
        <w:rPr>
          <w:i/>
          <w:spacing w:val="2"/>
          <w:sz w:val="22"/>
          <w:szCs w:val="22"/>
        </w:rPr>
        <w:t xml:space="preserve"> </w:t>
      </w:r>
      <w:r w:rsidRPr="00805D01">
        <w:rPr>
          <w:i/>
          <w:spacing w:val="-2"/>
          <w:sz w:val="22"/>
          <w:szCs w:val="22"/>
        </w:rPr>
        <w:t>e</w:t>
      </w:r>
      <w:r w:rsidRPr="00805D01">
        <w:rPr>
          <w:i/>
          <w:spacing w:val="1"/>
          <w:sz w:val="22"/>
          <w:szCs w:val="22"/>
        </w:rPr>
        <w:t>/</w:t>
      </w:r>
      <w:r w:rsidRPr="00805D01">
        <w:rPr>
          <w:i/>
          <w:sz w:val="22"/>
          <w:szCs w:val="22"/>
        </w:rPr>
        <w:t>o</w:t>
      </w:r>
      <w:r w:rsidRPr="00805D01">
        <w:rPr>
          <w:i/>
          <w:spacing w:val="1"/>
          <w:sz w:val="22"/>
          <w:szCs w:val="22"/>
        </w:rPr>
        <w:t xml:space="preserve"> </w:t>
      </w:r>
      <w:r w:rsidRPr="00805D01">
        <w:rPr>
          <w:i/>
          <w:spacing w:val="-2"/>
          <w:sz w:val="22"/>
          <w:szCs w:val="22"/>
        </w:rPr>
        <w:t>d</w:t>
      </w:r>
      <w:r w:rsidRPr="00805D01">
        <w:rPr>
          <w:i/>
          <w:sz w:val="22"/>
          <w:szCs w:val="22"/>
        </w:rPr>
        <w:t>i</w:t>
      </w:r>
      <w:r w:rsidRPr="00805D01">
        <w:rPr>
          <w:i/>
          <w:spacing w:val="2"/>
          <w:sz w:val="22"/>
          <w:szCs w:val="22"/>
        </w:rPr>
        <w:t xml:space="preserve"> </w:t>
      </w:r>
      <w:r w:rsidRPr="00805D01">
        <w:rPr>
          <w:i/>
          <w:spacing w:val="-1"/>
          <w:sz w:val="22"/>
          <w:szCs w:val="22"/>
        </w:rPr>
        <w:t>m</w:t>
      </w:r>
      <w:r w:rsidRPr="00805D01">
        <w:rPr>
          <w:i/>
          <w:spacing w:val="7"/>
          <w:sz w:val="22"/>
          <w:szCs w:val="22"/>
        </w:rPr>
        <w:t>o</w:t>
      </w:r>
      <w:r w:rsidRPr="00805D01">
        <w:rPr>
          <w:i/>
          <w:sz w:val="22"/>
          <w:szCs w:val="22"/>
        </w:rPr>
        <w:t>d</w:t>
      </w:r>
      <w:r w:rsidRPr="00805D01">
        <w:rPr>
          <w:i/>
          <w:spacing w:val="-1"/>
          <w:sz w:val="22"/>
          <w:szCs w:val="22"/>
        </w:rPr>
        <w:t>i</w:t>
      </w:r>
      <w:r w:rsidRPr="00805D01">
        <w:rPr>
          <w:i/>
          <w:spacing w:val="1"/>
          <w:sz w:val="22"/>
          <w:szCs w:val="22"/>
        </w:rPr>
        <w:t>fi</w:t>
      </w:r>
      <w:r w:rsidRPr="00805D01">
        <w:rPr>
          <w:i/>
          <w:sz w:val="22"/>
          <w:szCs w:val="22"/>
        </w:rPr>
        <w:t>carne</w:t>
      </w:r>
      <w:r w:rsidRPr="00805D01">
        <w:rPr>
          <w:i/>
          <w:spacing w:val="-1"/>
          <w:sz w:val="22"/>
          <w:szCs w:val="22"/>
        </w:rPr>
        <w:t xml:space="preserve"> </w:t>
      </w:r>
      <w:r w:rsidRPr="00805D01">
        <w:rPr>
          <w:i/>
          <w:spacing w:val="1"/>
          <w:sz w:val="22"/>
          <w:szCs w:val="22"/>
        </w:rPr>
        <w:t>l</w:t>
      </w:r>
      <w:r w:rsidRPr="00805D01">
        <w:rPr>
          <w:i/>
          <w:spacing w:val="-1"/>
          <w:sz w:val="22"/>
          <w:szCs w:val="22"/>
        </w:rPr>
        <w:t>’</w:t>
      </w:r>
      <w:r w:rsidRPr="00805D01">
        <w:rPr>
          <w:i/>
          <w:spacing w:val="1"/>
          <w:sz w:val="22"/>
          <w:szCs w:val="22"/>
        </w:rPr>
        <w:t>im</w:t>
      </w:r>
      <w:r w:rsidRPr="00805D01">
        <w:rPr>
          <w:i/>
          <w:sz w:val="22"/>
          <w:szCs w:val="22"/>
        </w:rPr>
        <w:t>pag</w:t>
      </w:r>
      <w:r w:rsidRPr="00805D01">
        <w:rPr>
          <w:i/>
          <w:spacing w:val="1"/>
          <w:sz w:val="22"/>
          <w:szCs w:val="22"/>
        </w:rPr>
        <w:t>i</w:t>
      </w:r>
      <w:r w:rsidRPr="00805D01">
        <w:rPr>
          <w:i/>
          <w:sz w:val="22"/>
          <w:szCs w:val="22"/>
        </w:rPr>
        <w:t>na</w:t>
      </w:r>
      <w:r w:rsidRPr="00805D01">
        <w:rPr>
          <w:i/>
          <w:spacing w:val="-2"/>
          <w:sz w:val="22"/>
          <w:szCs w:val="22"/>
        </w:rPr>
        <w:t>z</w:t>
      </w:r>
      <w:r w:rsidRPr="00805D01">
        <w:rPr>
          <w:i/>
          <w:spacing w:val="1"/>
          <w:sz w:val="22"/>
          <w:szCs w:val="22"/>
        </w:rPr>
        <w:t>i</w:t>
      </w:r>
      <w:r w:rsidRPr="00805D01">
        <w:rPr>
          <w:i/>
          <w:sz w:val="22"/>
          <w:szCs w:val="22"/>
        </w:rPr>
        <w:t>one.</w:t>
      </w:r>
    </w:p>
    <w:p w:rsidR="00805D01" w:rsidRPr="00805D01" w:rsidRDefault="00805D01" w:rsidP="00805D01">
      <w:pPr>
        <w:spacing w:before="57"/>
        <w:ind w:left="116"/>
        <w:rPr>
          <w:sz w:val="20"/>
          <w:szCs w:val="20"/>
        </w:rPr>
      </w:pPr>
      <w:r w:rsidRPr="00805D01">
        <w:rPr>
          <w:b/>
          <w:i/>
          <w:sz w:val="22"/>
          <w:szCs w:val="22"/>
        </w:rPr>
        <w:t xml:space="preserve">2) </w:t>
      </w:r>
      <w:r w:rsidRPr="00805D01">
        <w:rPr>
          <w:i/>
          <w:sz w:val="22"/>
          <w:szCs w:val="22"/>
        </w:rPr>
        <w:t>I</w:t>
      </w:r>
      <w:r>
        <w:rPr>
          <w:i/>
          <w:sz w:val="22"/>
          <w:szCs w:val="22"/>
        </w:rPr>
        <w:t>l</w:t>
      </w:r>
      <w:r w:rsidRPr="00805D01">
        <w:rPr>
          <w:i/>
          <w:spacing w:val="-1"/>
          <w:sz w:val="22"/>
          <w:szCs w:val="22"/>
        </w:rPr>
        <w:t xml:space="preserve"> m</w:t>
      </w:r>
      <w:r w:rsidRPr="00805D01">
        <w:rPr>
          <w:i/>
          <w:sz w:val="22"/>
          <w:szCs w:val="22"/>
        </w:rPr>
        <w:t>ode</w:t>
      </w:r>
      <w:r w:rsidRPr="00805D01">
        <w:rPr>
          <w:i/>
          <w:spacing w:val="1"/>
          <w:sz w:val="22"/>
          <w:szCs w:val="22"/>
        </w:rPr>
        <w:t>l</w:t>
      </w:r>
      <w:r w:rsidRPr="00805D01">
        <w:rPr>
          <w:i/>
          <w:spacing w:val="-1"/>
          <w:sz w:val="22"/>
          <w:szCs w:val="22"/>
        </w:rPr>
        <w:t>l</w:t>
      </w:r>
      <w:r>
        <w:rPr>
          <w:i/>
          <w:sz w:val="22"/>
          <w:szCs w:val="22"/>
        </w:rPr>
        <w:t>o</w:t>
      </w:r>
      <w:r w:rsidRPr="00805D01">
        <w:rPr>
          <w:i/>
          <w:spacing w:val="2"/>
          <w:sz w:val="22"/>
          <w:szCs w:val="22"/>
        </w:rPr>
        <w:t xml:space="preserve"> </w:t>
      </w:r>
      <w:r>
        <w:rPr>
          <w:i/>
          <w:sz w:val="22"/>
          <w:szCs w:val="22"/>
        </w:rPr>
        <w:t>va</w:t>
      </w:r>
      <w:r w:rsidRPr="00805D01">
        <w:rPr>
          <w:i/>
          <w:spacing w:val="-1"/>
          <w:sz w:val="22"/>
          <w:szCs w:val="22"/>
        </w:rPr>
        <w:t xml:space="preserve"> </w:t>
      </w:r>
      <w:r w:rsidRPr="00805D01">
        <w:rPr>
          <w:i/>
          <w:sz w:val="22"/>
          <w:szCs w:val="22"/>
        </w:rPr>
        <w:t>p</w:t>
      </w:r>
      <w:r w:rsidRPr="00805D01">
        <w:rPr>
          <w:i/>
          <w:spacing w:val="-8"/>
          <w:sz w:val="22"/>
          <w:szCs w:val="22"/>
        </w:rPr>
        <w:t>r</w:t>
      </w:r>
      <w:r w:rsidRPr="00805D01">
        <w:rPr>
          <w:i/>
          <w:sz w:val="22"/>
          <w:szCs w:val="22"/>
        </w:rPr>
        <w:t>ese</w:t>
      </w:r>
      <w:r w:rsidRPr="00805D01">
        <w:rPr>
          <w:i/>
          <w:spacing w:val="-2"/>
          <w:sz w:val="22"/>
          <w:szCs w:val="22"/>
        </w:rPr>
        <w:t>n</w:t>
      </w:r>
      <w:r w:rsidRPr="00805D01">
        <w:rPr>
          <w:i/>
          <w:spacing w:val="1"/>
          <w:sz w:val="22"/>
          <w:szCs w:val="22"/>
        </w:rPr>
        <w:t>t</w:t>
      </w:r>
      <w:r w:rsidRPr="00805D01">
        <w:rPr>
          <w:i/>
          <w:sz w:val="22"/>
          <w:szCs w:val="22"/>
        </w:rPr>
        <w:t>a</w:t>
      </w:r>
      <w:r w:rsidRPr="00805D01">
        <w:rPr>
          <w:i/>
          <w:spacing w:val="-1"/>
          <w:sz w:val="22"/>
          <w:szCs w:val="22"/>
        </w:rPr>
        <w:t>t</w:t>
      </w:r>
      <w:r>
        <w:rPr>
          <w:i/>
          <w:sz w:val="22"/>
          <w:szCs w:val="22"/>
        </w:rPr>
        <w:t>o</w:t>
      </w:r>
      <w:r w:rsidRPr="00805D01">
        <w:rPr>
          <w:i/>
          <w:spacing w:val="2"/>
          <w:sz w:val="22"/>
          <w:szCs w:val="22"/>
        </w:rPr>
        <w:t xml:space="preserve"> </w:t>
      </w:r>
      <w:r w:rsidRPr="00805D01">
        <w:rPr>
          <w:i/>
          <w:spacing w:val="-1"/>
          <w:sz w:val="22"/>
          <w:szCs w:val="22"/>
        </w:rPr>
        <w:t>i</w:t>
      </w:r>
      <w:r w:rsidRPr="00805D01">
        <w:rPr>
          <w:i/>
          <w:sz w:val="22"/>
          <w:szCs w:val="22"/>
        </w:rPr>
        <w:t>n</w:t>
      </w:r>
      <w:r w:rsidRPr="00805D01">
        <w:rPr>
          <w:i/>
          <w:spacing w:val="1"/>
          <w:sz w:val="22"/>
          <w:szCs w:val="22"/>
        </w:rPr>
        <w:t xml:space="preserve"> </w:t>
      </w:r>
      <w:r w:rsidRPr="00805D01">
        <w:rPr>
          <w:i/>
          <w:sz w:val="22"/>
          <w:szCs w:val="22"/>
        </w:rPr>
        <w:t>ca</w:t>
      </w:r>
      <w:r w:rsidRPr="00805D01">
        <w:rPr>
          <w:i/>
          <w:spacing w:val="-2"/>
          <w:sz w:val="22"/>
          <w:szCs w:val="22"/>
        </w:rPr>
        <w:t>r</w:t>
      </w:r>
      <w:r w:rsidRPr="00805D01">
        <w:rPr>
          <w:i/>
          <w:spacing w:val="1"/>
          <w:sz w:val="22"/>
          <w:szCs w:val="22"/>
        </w:rPr>
        <w:t>t</w:t>
      </w:r>
      <w:r w:rsidRPr="00805D01">
        <w:rPr>
          <w:i/>
          <w:sz w:val="22"/>
          <w:szCs w:val="22"/>
        </w:rPr>
        <w:t>a</w:t>
      </w:r>
      <w:r w:rsidRPr="00805D01">
        <w:rPr>
          <w:i/>
          <w:spacing w:val="1"/>
          <w:sz w:val="22"/>
          <w:szCs w:val="22"/>
        </w:rPr>
        <w:t xml:space="preserve"> </w:t>
      </w:r>
      <w:r w:rsidRPr="00805D01">
        <w:rPr>
          <w:i/>
          <w:spacing w:val="-2"/>
          <w:sz w:val="22"/>
          <w:szCs w:val="22"/>
        </w:rPr>
        <w:t>s</w:t>
      </w:r>
      <w:r w:rsidRPr="00805D01">
        <w:rPr>
          <w:i/>
          <w:sz w:val="22"/>
          <w:szCs w:val="22"/>
        </w:rPr>
        <w:t>e</w:t>
      </w:r>
      <w:r w:rsidRPr="00805D01">
        <w:rPr>
          <w:i/>
          <w:spacing w:val="-1"/>
          <w:sz w:val="22"/>
          <w:szCs w:val="22"/>
        </w:rPr>
        <w:t>m</w:t>
      </w:r>
      <w:r w:rsidRPr="00805D01">
        <w:rPr>
          <w:i/>
          <w:sz w:val="22"/>
          <w:szCs w:val="22"/>
        </w:rPr>
        <w:t>p</w:t>
      </w:r>
      <w:r w:rsidRPr="00805D01">
        <w:rPr>
          <w:i/>
          <w:spacing w:val="1"/>
          <w:sz w:val="22"/>
          <w:szCs w:val="22"/>
        </w:rPr>
        <w:t>li</w:t>
      </w:r>
      <w:r w:rsidRPr="00805D01">
        <w:rPr>
          <w:i/>
          <w:sz w:val="22"/>
          <w:szCs w:val="22"/>
        </w:rPr>
        <w:t>ce</w:t>
      </w:r>
      <w:r w:rsidRPr="00805D01">
        <w:rPr>
          <w:i/>
          <w:spacing w:val="-1"/>
          <w:sz w:val="22"/>
          <w:szCs w:val="22"/>
        </w:rPr>
        <w:t xml:space="preserve"> (</w:t>
      </w:r>
      <w:r w:rsidRPr="00805D01">
        <w:rPr>
          <w:i/>
          <w:sz w:val="22"/>
          <w:szCs w:val="22"/>
        </w:rPr>
        <w:t>non</w:t>
      </w:r>
      <w:r w:rsidRPr="00805D01">
        <w:rPr>
          <w:i/>
          <w:spacing w:val="1"/>
          <w:sz w:val="22"/>
          <w:szCs w:val="22"/>
        </w:rPr>
        <w:t xml:space="preserve"> </w:t>
      </w:r>
      <w:r w:rsidRPr="00805D01">
        <w:rPr>
          <w:i/>
          <w:sz w:val="22"/>
          <w:szCs w:val="22"/>
        </w:rPr>
        <w:t>bo</w:t>
      </w:r>
      <w:r w:rsidRPr="00805D01">
        <w:rPr>
          <w:i/>
          <w:spacing w:val="-1"/>
          <w:sz w:val="22"/>
          <w:szCs w:val="22"/>
        </w:rPr>
        <w:t>l</w:t>
      </w:r>
      <w:r w:rsidRPr="00805D01">
        <w:rPr>
          <w:i/>
          <w:spacing w:val="1"/>
          <w:sz w:val="22"/>
          <w:szCs w:val="22"/>
        </w:rPr>
        <w:t>l</w:t>
      </w:r>
      <w:r w:rsidRPr="00805D01">
        <w:rPr>
          <w:i/>
          <w:sz w:val="22"/>
          <w:szCs w:val="22"/>
        </w:rPr>
        <w:t>a</w:t>
      </w:r>
      <w:r w:rsidRPr="00805D01">
        <w:rPr>
          <w:i/>
          <w:spacing w:val="1"/>
          <w:sz w:val="22"/>
          <w:szCs w:val="22"/>
        </w:rPr>
        <w:t>t</w:t>
      </w:r>
      <w:r w:rsidRPr="00805D01">
        <w:rPr>
          <w:i/>
          <w:spacing w:val="2"/>
          <w:sz w:val="22"/>
          <w:szCs w:val="22"/>
        </w:rPr>
        <w:t>a</w:t>
      </w:r>
      <w:r w:rsidRPr="00805D01">
        <w:rPr>
          <w:i/>
          <w:spacing w:val="-3"/>
          <w:sz w:val="22"/>
          <w:szCs w:val="22"/>
        </w:rPr>
        <w:t>)</w:t>
      </w:r>
      <w:r w:rsidRPr="00805D01">
        <w:rPr>
          <w:i/>
          <w:sz w:val="22"/>
          <w:szCs w:val="22"/>
        </w:rPr>
        <w:t>.</w:t>
      </w:r>
    </w:p>
    <w:p w:rsidR="00805D01" w:rsidRPr="00805D01" w:rsidRDefault="00805D01" w:rsidP="00805D01">
      <w:pPr>
        <w:spacing w:before="57"/>
        <w:ind w:left="116"/>
        <w:rPr>
          <w:sz w:val="20"/>
          <w:szCs w:val="20"/>
        </w:rPr>
      </w:pPr>
      <w:r w:rsidRPr="00805D01">
        <w:rPr>
          <w:b/>
          <w:i/>
          <w:sz w:val="22"/>
          <w:szCs w:val="22"/>
        </w:rPr>
        <w:t xml:space="preserve">3) </w:t>
      </w:r>
      <w:r w:rsidRPr="00805D01">
        <w:rPr>
          <w:i/>
          <w:sz w:val="22"/>
          <w:szCs w:val="22"/>
        </w:rPr>
        <w:t>In</w:t>
      </w:r>
      <w:r w:rsidRPr="00805D01">
        <w:rPr>
          <w:i/>
          <w:spacing w:val="-1"/>
          <w:sz w:val="22"/>
          <w:szCs w:val="22"/>
        </w:rPr>
        <w:t xml:space="preserve"> </w:t>
      </w:r>
      <w:r w:rsidRPr="00805D01">
        <w:rPr>
          <w:i/>
          <w:sz w:val="22"/>
          <w:szCs w:val="22"/>
        </w:rPr>
        <w:t>caso</w:t>
      </w:r>
      <w:r w:rsidRPr="00805D01">
        <w:rPr>
          <w:i/>
          <w:spacing w:val="1"/>
          <w:sz w:val="22"/>
          <w:szCs w:val="22"/>
        </w:rPr>
        <w:t xml:space="preserve"> </w:t>
      </w:r>
      <w:r w:rsidRPr="00805D01">
        <w:rPr>
          <w:i/>
          <w:spacing w:val="-2"/>
          <w:sz w:val="22"/>
          <w:szCs w:val="22"/>
        </w:rPr>
        <w:t>d</w:t>
      </w:r>
      <w:r w:rsidRPr="00805D01">
        <w:rPr>
          <w:i/>
          <w:sz w:val="22"/>
          <w:szCs w:val="22"/>
        </w:rPr>
        <w:t>i</w:t>
      </w:r>
      <w:r w:rsidRPr="00805D01">
        <w:rPr>
          <w:i/>
          <w:spacing w:val="2"/>
          <w:sz w:val="22"/>
          <w:szCs w:val="22"/>
        </w:rPr>
        <w:t xml:space="preserve"> </w:t>
      </w:r>
      <w:r w:rsidRPr="00805D01">
        <w:rPr>
          <w:i/>
          <w:sz w:val="22"/>
          <w:szCs w:val="22"/>
        </w:rPr>
        <w:t>co</w:t>
      </w:r>
      <w:r w:rsidRPr="00805D01">
        <w:rPr>
          <w:i/>
          <w:spacing w:val="-1"/>
          <w:sz w:val="22"/>
          <w:szCs w:val="22"/>
        </w:rPr>
        <w:t>m</w:t>
      </w:r>
      <w:r w:rsidRPr="00805D01">
        <w:rPr>
          <w:i/>
          <w:sz w:val="22"/>
          <w:szCs w:val="22"/>
        </w:rPr>
        <w:t>p</w:t>
      </w:r>
      <w:r w:rsidRPr="00805D01">
        <w:rPr>
          <w:i/>
          <w:spacing w:val="-1"/>
          <w:sz w:val="22"/>
          <w:szCs w:val="22"/>
        </w:rPr>
        <w:t>i</w:t>
      </w:r>
      <w:r w:rsidRPr="00805D01">
        <w:rPr>
          <w:i/>
          <w:spacing w:val="1"/>
          <w:sz w:val="22"/>
          <w:szCs w:val="22"/>
        </w:rPr>
        <w:t>l</w:t>
      </w:r>
      <w:r w:rsidRPr="00805D01">
        <w:rPr>
          <w:i/>
          <w:sz w:val="22"/>
          <w:szCs w:val="22"/>
        </w:rPr>
        <w:t>az</w:t>
      </w:r>
      <w:r w:rsidRPr="00805D01">
        <w:rPr>
          <w:i/>
          <w:spacing w:val="1"/>
          <w:sz w:val="22"/>
          <w:szCs w:val="22"/>
        </w:rPr>
        <w:t>i</w:t>
      </w:r>
      <w:r w:rsidRPr="00805D01">
        <w:rPr>
          <w:i/>
          <w:sz w:val="22"/>
          <w:szCs w:val="22"/>
        </w:rPr>
        <w:t>o</w:t>
      </w:r>
      <w:r w:rsidRPr="00805D01">
        <w:rPr>
          <w:i/>
          <w:spacing w:val="-2"/>
          <w:sz w:val="22"/>
          <w:szCs w:val="22"/>
        </w:rPr>
        <w:t>n</w:t>
      </w:r>
      <w:r w:rsidRPr="00805D01">
        <w:rPr>
          <w:i/>
          <w:sz w:val="22"/>
          <w:szCs w:val="22"/>
        </w:rPr>
        <w:t>e</w:t>
      </w:r>
      <w:r w:rsidRPr="00805D01">
        <w:rPr>
          <w:i/>
          <w:spacing w:val="1"/>
          <w:sz w:val="22"/>
          <w:szCs w:val="22"/>
        </w:rPr>
        <w:t xml:space="preserve"> </w:t>
      </w:r>
      <w:r w:rsidRPr="00805D01">
        <w:rPr>
          <w:i/>
          <w:sz w:val="22"/>
          <w:szCs w:val="22"/>
        </w:rPr>
        <w:t>a</w:t>
      </w:r>
      <w:r w:rsidRPr="00805D01">
        <w:rPr>
          <w:i/>
          <w:spacing w:val="-1"/>
          <w:sz w:val="22"/>
          <w:szCs w:val="22"/>
        </w:rPr>
        <w:t xml:space="preserve"> m</w:t>
      </w:r>
      <w:r w:rsidRPr="00805D01">
        <w:rPr>
          <w:i/>
          <w:sz w:val="22"/>
          <w:szCs w:val="22"/>
        </w:rPr>
        <w:t>ano,</w:t>
      </w:r>
      <w:r w:rsidRPr="00805D01">
        <w:rPr>
          <w:i/>
          <w:spacing w:val="2"/>
          <w:sz w:val="22"/>
          <w:szCs w:val="22"/>
        </w:rPr>
        <w:t xml:space="preserve"> </w:t>
      </w:r>
      <w:r w:rsidRPr="00805D01">
        <w:rPr>
          <w:i/>
          <w:sz w:val="22"/>
          <w:szCs w:val="22"/>
        </w:rPr>
        <w:t>adop</w:t>
      </w:r>
      <w:r w:rsidRPr="00805D01">
        <w:rPr>
          <w:i/>
          <w:spacing w:val="-2"/>
          <w:sz w:val="22"/>
          <w:szCs w:val="22"/>
        </w:rPr>
        <w:t>e</w:t>
      </w:r>
      <w:r w:rsidRPr="00805D01">
        <w:rPr>
          <w:i/>
          <w:sz w:val="22"/>
          <w:szCs w:val="22"/>
        </w:rPr>
        <w:t>ra</w:t>
      </w:r>
      <w:r w:rsidRPr="00805D01">
        <w:rPr>
          <w:i/>
          <w:spacing w:val="-8"/>
          <w:sz w:val="22"/>
          <w:szCs w:val="22"/>
        </w:rPr>
        <w:t>r</w:t>
      </w:r>
      <w:r w:rsidRPr="00805D01">
        <w:rPr>
          <w:i/>
          <w:sz w:val="22"/>
          <w:szCs w:val="22"/>
        </w:rPr>
        <w:t>e</w:t>
      </w:r>
      <w:r w:rsidRPr="00805D01">
        <w:rPr>
          <w:i/>
          <w:spacing w:val="1"/>
          <w:sz w:val="22"/>
          <w:szCs w:val="22"/>
        </w:rPr>
        <w:t xml:space="preserve"> </w:t>
      </w:r>
      <w:r w:rsidRPr="00805D01">
        <w:rPr>
          <w:i/>
          <w:sz w:val="22"/>
          <w:szCs w:val="22"/>
        </w:rPr>
        <w:t>una</w:t>
      </w:r>
      <w:r w:rsidRPr="00805D01">
        <w:rPr>
          <w:i/>
          <w:spacing w:val="-1"/>
          <w:sz w:val="22"/>
          <w:szCs w:val="22"/>
        </w:rPr>
        <w:t xml:space="preserve"> </w:t>
      </w:r>
      <w:r w:rsidRPr="00805D01">
        <w:rPr>
          <w:i/>
          <w:sz w:val="22"/>
          <w:szCs w:val="22"/>
        </w:rPr>
        <w:t>gr</w:t>
      </w:r>
      <w:r w:rsidRPr="00805D01">
        <w:rPr>
          <w:i/>
          <w:spacing w:val="-2"/>
          <w:sz w:val="22"/>
          <w:szCs w:val="22"/>
        </w:rPr>
        <w:t>a</w:t>
      </w:r>
      <w:r w:rsidRPr="00805D01">
        <w:rPr>
          <w:i/>
          <w:spacing w:val="1"/>
          <w:sz w:val="22"/>
          <w:szCs w:val="22"/>
        </w:rPr>
        <w:t>fi</w:t>
      </w:r>
      <w:r w:rsidRPr="00805D01">
        <w:rPr>
          <w:i/>
          <w:sz w:val="22"/>
          <w:szCs w:val="22"/>
        </w:rPr>
        <w:t>a</w:t>
      </w:r>
      <w:r w:rsidRPr="00805D01">
        <w:rPr>
          <w:i/>
          <w:spacing w:val="1"/>
          <w:sz w:val="22"/>
          <w:szCs w:val="22"/>
        </w:rPr>
        <w:t xml:space="preserve"> </w:t>
      </w:r>
      <w:r w:rsidRPr="00805D01">
        <w:rPr>
          <w:i/>
          <w:spacing w:val="-2"/>
          <w:sz w:val="22"/>
          <w:szCs w:val="22"/>
        </w:rPr>
        <w:t>c</w:t>
      </w:r>
      <w:r w:rsidRPr="00805D01">
        <w:rPr>
          <w:i/>
          <w:sz w:val="22"/>
          <w:szCs w:val="22"/>
        </w:rPr>
        <w:t>h</w:t>
      </w:r>
      <w:r w:rsidRPr="00805D01">
        <w:rPr>
          <w:i/>
          <w:spacing w:val="1"/>
          <w:sz w:val="22"/>
          <w:szCs w:val="22"/>
        </w:rPr>
        <w:t>i</w:t>
      </w:r>
      <w:r w:rsidRPr="00805D01">
        <w:rPr>
          <w:i/>
          <w:sz w:val="22"/>
          <w:szCs w:val="22"/>
        </w:rPr>
        <w:t>ara</w:t>
      </w:r>
      <w:r w:rsidRPr="00805D01">
        <w:rPr>
          <w:i/>
          <w:spacing w:val="-1"/>
          <w:sz w:val="22"/>
          <w:szCs w:val="22"/>
        </w:rPr>
        <w:t xml:space="preserve"> </w:t>
      </w:r>
      <w:r w:rsidRPr="00805D01">
        <w:rPr>
          <w:i/>
          <w:sz w:val="22"/>
          <w:szCs w:val="22"/>
        </w:rPr>
        <w:t>e</w:t>
      </w:r>
      <w:r w:rsidRPr="00805D01">
        <w:rPr>
          <w:i/>
          <w:spacing w:val="1"/>
          <w:sz w:val="22"/>
          <w:szCs w:val="22"/>
        </w:rPr>
        <w:t xml:space="preserve"> </w:t>
      </w:r>
      <w:r w:rsidRPr="00805D01">
        <w:rPr>
          <w:i/>
          <w:spacing w:val="-1"/>
          <w:sz w:val="22"/>
          <w:szCs w:val="22"/>
        </w:rPr>
        <w:t>l</w:t>
      </w:r>
      <w:r w:rsidRPr="00805D01">
        <w:rPr>
          <w:i/>
          <w:sz w:val="22"/>
          <w:szCs w:val="22"/>
        </w:rPr>
        <w:t>egg</w:t>
      </w:r>
      <w:r w:rsidRPr="00805D01">
        <w:rPr>
          <w:i/>
          <w:spacing w:val="1"/>
          <w:sz w:val="22"/>
          <w:szCs w:val="22"/>
        </w:rPr>
        <w:t>i</w:t>
      </w:r>
      <w:r w:rsidRPr="00805D01">
        <w:rPr>
          <w:i/>
          <w:spacing w:val="-2"/>
          <w:sz w:val="22"/>
          <w:szCs w:val="22"/>
        </w:rPr>
        <w:t>b</w:t>
      </w:r>
      <w:r w:rsidRPr="00805D01">
        <w:rPr>
          <w:i/>
          <w:spacing w:val="1"/>
          <w:sz w:val="22"/>
          <w:szCs w:val="22"/>
        </w:rPr>
        <w:t>il</w:t>
      </w:r>
      <w:r w:rsidRPr="00805D01">
        <w:rPr>
          <w:i/>
          <w:spacing w:val="-2"/>
          <w:sz w:val="22"/>
          <w:szCs w:val="22"/>
        </w:rPr>
        <w:t>e</w:t>
      </w:r>
      <w:r w:rsidRPr="00805D01">
        <w:rPr>
          <w:i/>
          <w:sz w:val="22"/>
          <w:szCs w:val="22"/>
        </w:rPr>
        <w:t>.</w:t>
      </w:r>
    </w:p>
    <w:p w:rsidR="00805D01" w:rsidRPr="00805D01" w:rsidRDefault="00805D01" w:rsidP="00805D01">
      <w:pPr>
        <w:spacing w:before="61" w:line="240" w:lineRule="exact"/>
        <w:ind w:left="116" w:right="67"/>
        <w:rPr>
          <w:sz w:val="20"/>
          <w:szCs w:val="20"/>
        </w:rPr>
      </w:pPr>
      <w:r w:rsidRPr="00805D01">
        <w:rPr>
          <w:b/>
          <w:i/>
          <w:sz w:val="22"/>
          <w:szCs w:val="22"/>
        </w:rPr>
        <w:t>4)</w:t>
      </w:r>
      <w:r w:rsidRPr="00805D01">
        <w:rPr>
          <w:b/>
          <w:i/>
          <w:spacing w:val="4"/>
          <w:sz w:val="22"/>
          <w:szCs w:val="22"/>
        </w:rPr>
        <w:t xml:space="preserve"> </w:t>
      </w:r>
      <w:r w:rsidRPr="00805D01">
        <w:rPr>
          <w:i/>
          <w:sz w:val="22"/>
          <w:szCs w:val="22"/>
        </w:rPr>
        <w:t>Se</w:t>
      </w:r>
      <w:r w:rsidRPr="00805D01">
        <w:rPr>
          <w:i/>
          <w:spacing w:val="3"/>
          <w:sz w:val="22"/>
          <w:szCs w:val="22"/>
        </w:rPr>
        <w:t xml:space="preserve"> </w:t>
      </w:r>
      <w:r w:rsidRPr="00805D01">
        <w:rPr>
          <w:i/>
          <w:spacing w:val="-2"/>
          <w:sz w:val="22"/>
          <w:szCs w:val="22"/>
        </w:rPr>
        <w:t>g</w:t>
      </w:r>
      <w:r w:rsidRPr="00805D01">
        <w:rPr>
          <w:i/>
          <w:spacing w:val="1"/>
          <w:sz w:val="22"/>
          <w:szCs w:val="22"/>
        </w:rPr>
        <w:t>l</w:t>
      </w:r>
      <w:r w:rsidRPr="00805D01">
        <w:rPr>
          <w:i/>
          <w:sz w:val="22"/>
          <w:szCs w:val="22"/>
        </w:rPr>
        <w:t>i</w:t>
      </w:r>
      <w:r w:rsidRPr="00805D01">
        <w:rPr>
          <w:i/>
          <w:spacing w:val="4"/>
          <w:sz w:val="22"/>
          <w:szCs w:val="22"/>
        </w:rPr>
        <w:t xml:space="preserve"> </w:t>
      </w:r>
      <w:r w:rsidRPr="00805D01">
        <w:rPr>
          <w:i/>
          <w:sz w:val="22"/>
          <w:szCs w:val="22"/>
        </w:rPr>
        <w:t>sp</w:t>
      </w:r>
      <w:r w:rsidRPr="00805D01">
        <w:rPr>
          <w:i/>
          <w:spacing w:val="-2"/>
          <w:sz w:val="22"/>
          <w:szCs w:val="22"/>
        </w:rPr>
        <w:t>a</w:t>
      </w:r>
      <w:r w:rsidRPr="00805D01">
        <w:rPr>
          <w:i/>
          <w:sz w:val="22"/>
          <w:szCs w:val="22"/>
        </w:rPr>
        <w:t>zi</w:t>
      </w:r>
      <w:r w:rsidRPr="00805D01">
        <w:rPr>
          <w:i/>
          <w:spacing w:val="4"/>
          <w:sz w:val="22"/>
          <w:szCs w:val="22"/>
        </w:rPr>
        <w:t xml:space="preserve"> </w:t>
      </w:r>
      <w:r>
        <w:rPr>
          <w:i/>
          <w:sz w:val="22"/>
          <w:szCs w:val="22"/>
        </w:rPr>
        <w:t>del</w:t>
      </w:r>
      <w:r w:rsidRPr="00805D01">
        <w:rPr>
          <w:i/>
          <w:spacing w:val="3"/>
          <w:sz w:val="22"/>
          <w:szCs w:val="22"/>
        </w:rPr>
        <w:t xml:space="preserve"> </w:t>
      </w:r>
      <w:r w:rsidRPr="00805D01">
        <w:rPr>
          <w:i/>
          <w:spacing w:val="-1"/>
          <w:sz w:val="22"/>
          <w:szCs w:val="22"/>
        </w:rPr>
        <w:t>m</w:t>
      </w:r>
      <w:r w:rsidRPr="00805D01">
        <w:rPr>
          <w:i/>
          <w:sz w:val="22"/>
          <w:szCs w:val="22"/>
        </w:rPr>
        <w:t>ode</w:t>
      </w:r>
      <w:r w:rsidRPr="00805D01">
        <w:rPr>
          <w:i/>
          <w:spacing w:val="-1"/>
          <w:sz w:val="22"/>
          <w:szCs w:val="22"/>
        </w:rPr>
        <w:t>l</w:t>
      </w:r>
      <w:r w:rsidRPr="00805D01">
        <w:rPr>
          <w:i/>
          <w:spacing w:val="1"/>
          <w:sz w:val="22"/>
          <w:szCs w:val="22"/>
        </w:rPr>
        <w:t>l</w:t>
      </w:r>
      <w:r w:rsidRPr="00805D01">
        <w:rPr>
          <w:i/>
          <w:sz w:val="22"/>
          <w:szCs w:val="22"/>
        </w:rPr>
        <w:t>o</w:t>
      </w:r>
      <w:r w:rsidRPr="00805D01">
        <w:rPr>
          <w:i/>
          <w:spacing w:val="3"/>
          <w:sz w:val="22"/>
          <w:szCs w:val="22"/>
        </w:rPr>
        <w:t xml:space="preserve"> </w:t>
      </w:r>
      <w:r w:rsidRPr="00805D01">
        <w:rPr>
          <w:i/>
          <w:sz w:val="22"/>
          <w:szCs w:val="22"/>
        </w:rPr>
        <w:t>sono</w:t>
      </w:r>
      <w:r w:rsidRPr="00805D01">
        <w:rPr>
          <w:i/>
          <w:spacing w:val="3"/>
          <w:sz w:val="22"/>
          <w:szCs w:val="22"/>
        </w:rPr>
        <w:t xml:space="preserve"> </w:t>
      </w:r>
      <w:r w:rsidRPr="00805D01">
        <w:rPr>
          <w:i/>
          <w:spacing w:val="1"/>
          <w:sz w:val="22"/>
          <w:szCs w:val="22"/>
        </w:rPr>
        <w:t>i</w:t>
      </w:r>
      <w:r w:rsidRPr="00805D01">
        <w:rPr>
          <w:i/>
          <w:spacing w:val="-2"/>
          <w:sz w:val="22"/>
          <w:szCs w:val="22"/>
        </w:rPr>
        <w:t>n</w:t>
      </w:r>
      <w:r w:rsidRPr="00805D01">
        <w:rPr>
          <w:i/>
          <w:sz w:val="22"/>
          <w:szCs w:val="22"/>
        </w:rPr>
        <w:t>su</w:t>
      </w:r>
      <w:r w:rsidRPr="00805D01">
        <w:rPr>
          <w:i/>
          <w:spacing w:val="1"/>
          <w:sz w:val="22"/>
          <w:szCs w:val="22"/>
        </w:rPr>
        <w:t>f</w:t>
      </w:r>
      <w:r w:rsidRPr="00805D01">
        <w:rPr>
          <w:i/>
          <w:spacing w:val="-1"/>
          <w:sz w:val="22"/>
          <w:szCs w:val="22"/>
        </w:rPr>
        <w:t>f</w:t>
      </w:r>
      <w:r w:rsidRPr="00805D01">
        <w:rPr>
          <w:i/>
          <w:spacing w:val="1"/>
          <w:sz w:val="22"/>
          <w:szCs w:val="22"/>
        </w:rPr>
        <w:t>i</w:t>
      </w:r>
      <w:r w:rsidRPr="00805D01">
        <w:rPr>
          <w:i/>
          <w:sz w:val="22"/>
          <w:szCs w:val="22"/>
        </w:rPr>
        <w:t>c</w:t>
      </w:r>
      <w:r w:rsidRPr="00805D01">
        <w:rPr>
          <w:i/>
          <w:spacing w:val="-1"/>
          <w:sz w:val="22"/>
          <w:szCs w:val="22"/>
        </w:rPr>
        <w:t>i</w:t>
      </w:r>
      <w:r w:rsidRPr="00805D01">
        <w:rPr>
          <w:i/>
          <w:sz w:val="22"/>
          <w:szCs w:val="22"/>
        </w:rPr>
        <w:t>en</w:t>
      </w:r>
      <w:r w:rsidRPr="00805D01">
        <w:rPr>
          <w:i/>
          <w:spacing w:val="1"/>
          <w:sz w:val="22"/>
          <w:szCs w:val="22"/>
        </w:rPr>
        <w:t>t</w:t>
      </w:r>
      <w:r w:rsidRPr="00805D01">
        <w:rPr>
          <w:i/>
          <w:spacing w:val="-1"/>
          <w:sz w:val="22"/>
          <w:szCs w:val="22"/>
        </w:rPr>
        <w:t>i</w:t>
      </w:r>
      <w:r w:rsidRPr="00805D01">
        <w:rPr>
          <w:i/>
          <w:sz w:val="22"/>
          <w:szCs w:val="22"/>
        </w:rPr>
        <w:t>,</w:t>
      </w:r>
      <w:r w:rsidRPr="00805D01">
        <w:rPr>
          <w:i/>
          <w:spacing w:val="4"/>
          <w:sz w:val="22"/>
          <w:szCs w:val="22"/>
        </w:rPr>
        <w:t xml:space="preserve"> </w:t>
      </w:r>
      <w:r w:rsidRPr="00805D01">
        <w:rPr>
          <w:i/>
          <w:sz w:val="22"/>
          <w:szCs w:val="22"/>
        </w:rPr>
        <w:t>si</w:t>
      </w:r>
      <w:r w:rsidRPr="00805D01">
        <w:rPr>
          <w:i/>
          <w:spacing w:val="2"/>
          <w:sz w:val="22"/>
          <w:szCs w:val="22"/>
        </w:rPr>
        <w:t xml:space="preserve"> </w:t>
      </w:r>
      <w:r w:rsidRPr="00805D01">
        <w:rPr>
          <w:i/>
          <w:sz w:val="22"/>
          <w:szCs w:val="22"/>
        </w:rPr>
        <w:t>possono</w:t>
      </w:r>
      <w:r w:rsidRPr="00805D01">
        <w:rPr>
          <w:i/>
          <w:spacing w:val="3"/>
          <w:sz w:val="22"/>
          <w:szCs w:val="22"/>
        </w:rPr>
        <w:t xml:space="preserve"> </w:t>
      </w:r>
      <w:r w:rsidRPr="00805D01">
        <w:rPr>
          <w:i/>
          <w:sz w:val="22"/>
          <w:szCs w:val="22"/>
        </w:rPr>
        <w:t>a</w:t>
      </w:r>
      <w:r w:rsidRPr="00805D01">
        <w:rPr>
          <w:i/>
          <w:spacing w:val="-1"/>
          <w:sz w:val="22"/>
          <w:szCs w:val="22"/>
        </w:rPr>
        <w:t>l</w:t>
      </w:r>
      <w:r w:rsidRPr="00805D01">
        <w:rPr>
          <w:i/>
          <w:spacing w:val="1"/>
          <w:sz w:val="22"/>
          <w:szCs w:val="22"/>
        </w:rPr>
        <w:t>l</w:t>
      </w:r>
      <w:r w:rsidRPr="00805D01">
        <w:rPr>
          <w:i/>
          <w:sz w:val="22"/>
          <w:szCs w:val="22"/>
        </w:rPr>
        <w:t>ega</w:t>
      </w:r>
      <w:r w:rsidRPr="00805D01">
        <w:rPr>
          <w:i/>
          <w:spacing w:val="-8"/>
          <w:sz w:val="22"/>
          <w:szCs w:val="22"/>
        </w:rPr>
        <w:t>r</w:t>
      </w:r>
      <w:r w:rsidRPr="00805D01">
        <w:rPr>
          <w:i/>
          <w:sz w:val="22"/>
          <w:szCs w:val="22"/>
        </w:rPr>
        <w:t>e</w:t>
      </w:r>
      <w:r w:rsidRPr="00805D01">
        <w:rPr>
          <w:i/>
          <w:spacing w:val="3"/>
          <w:sz w:val="22"/>
          <w:szCs w:val="22"/>
        </w:rPr>
        <w:t xml:space="preserve"> </w:t>
      </w:r>
      <w:r w:rsidRPr="00805D01">
        <w:rPr>
          <w:i/>
          <w:spacing w:val="-1"/>
          <w:sz w:val="22"/>
          <w:szCs w:val="22"/>
        </w:rPr>
        <w:t>f</w:t>
      </w:r>
      <w:r w:rsidRPr="00805D01">
        <w:rPr>
          <w:i/>
          <w:sz w:val="22"/>
          <w:szCs w:val="22"/>
        </w:rPr>
        <w:t>og</w:t>
      </w:r>
      <w:r w:rsidRPr="00805D01">
        <w:rPr>
          <w:i/>
          <w:spacing w:val="-1"/>
          <w:sz w:val="22"/>
          <w:szCs w:val="22"/>
        </w:rPr>
        <w:t>l</w:t>
      </w:r>
      <w:r w:rsidRPr="00805D01">
        <w:rPr>
          <w:i/>
          <w:sz w:val="22"/>
          <w:szCs w:val="22"/>
        </w:rPr>
        <w:t>i</w:t>
      </w:r>
      <w:r w:rsidRPr="00805D01">
        <w:rPr>
          <w:i/>
          <w:spacing w:val="4"/>
          <w:sz w:val="22"/>
          <w:szCs w:val="22"/>
        </w:rPr>
        <w:t xml:space="preserve"> </w:t>
      </w:r>
      <w:r w:rsidRPr="00805D01">
        <w:rPr>
          <w:i/>
          <w:spacing w:val="1"/>
          <w:sz w:val="22"/>
          <w:szCs w:val="22"/>
        </w:rPr>
        <w:t>i</w:t>
      </w:r>
      <w:r w:rsidRPr="00805D01">
        <w:rPr>
          <w:i/>
          <w:sz w:val="22"/>
          <w:szCs w:val="22"/>
        </w:rPr>
        <w:t>n</w:t>
      </w:r>
      <w:r w:rsidRPr="00805D01">
        <w:rPr>
          <w:i/>
          <w:spacing w:val="-1"/>
          <w:sz w:val="22"/>
          <w:szCs w:val="22"/>
        </w:rPr>
        <w:t>t</w:t>
      </w:r>
      <w:r w:rsidRPr="00805D01">
        <w:rPr>
          <w:i/>
          <w:sz w:val="22"/>
          <w:szCs w:val="22"/>
        </w:rPr>
        <w:t>egra</w:t>
      </w:r>
      <w:r w:rsidRPr="00805D01">
        <w:rPr>
          <w:i/>
          <w:spacing w:val="-1"/>
          <w:sz w:val="22"/>
          <w:szCs w:val="22"/>
        </w:rPr>
        <w:t>t</w:t>
      </w:r>
      <w:r w:rsidRPr="00805D01">
        <w:rPr>
          <w:i/>
          <w:spacing w:val="1"/>
          <w:sz w:val="22"/>
          <w:szCs w:val="22"/>
        </w:rPr>
        <w:t>i</w:t>
      </w:r>
      <w:r w:rsidRPr="00805D01">
        <w:rPr>
          <w:i/>
          <w:sz w:val="22"/>
          <w:szCs w:val="22"/>
        </w:rPr>
        <w:t>vi.</w:t>
      </w:r>
    </w:p>
    <w:p w:rsidR="00805D01" w:rsidRPr="00805D01" w:rsidRDefault="00805D01" w:rsidP="00805D01">
      <w:pPr>
        <w:spacing w:before="54"/>
        <w:ind w:left="116" w:right="89"/>
        <w:rPr>
          <w:sz w:val="20"/>
          <w:szCs w:val="20"/>
        </w:rPr>
      </w:pPr>
      <w:r w:rsidRPr="00805D01">
        <w:rPr>
          <w:b/>
          <w:i/>
          <w:sz w:val="22"/>
          <w:szCs w:val="22"/>
        </w:rPr>
        <w:t>5)</w:t>
      </w:r>
      <w:r w:rsidRPr="00805D01">
        <w:rPr>
          <w:b/>
          <w:i/>
          <w:spacing w:val="20"/>
          <w:sz w:val="22"/>
          <w:szCs w:val="22"/>
        </w:rPr>
        <w:t xml:space="preserve"> </w:t>
      </w:r>
      <w:r>
        <w:rPr>
          <w:i/>
          <w:spacing w:val="-1"/>
          <w:sz w:val="22"/>
          <w:szCs w:val="22"/>
        </w:rPr>
        <w:t>Il</w:t>
      </w:r>
      <w:r w:rsidRPr="00805D01">
        <w:rPr>
          <w:i/>
          <w:spacing w:val="21"/>
          <w:sz w:val="22"/>
          <w:szCs w:val="22"/>
        </w:rPr>
        <w:t xml:space="preserve"> </w:t>
      </w:r>
      <w:r w:rsidRPr="00805D01">
        <w:rPr>
          <w:i/>
          <w:spacing w:val="-1"/>
          <w:sz w:val="22"/>
          <w:szCs w:val="22"/>
        </w:rPr>
        <w:t>m</w:t>
      </w:r>
      <w:r w:rsidRPr="00805D01">
        <w:rPr>
          <w:i/>
          <w:sz w:val="22"/>
          <w:szCs w:val="22"/>
        </w:rPr>
        <w:t>ode</w:t>
      </w:r>
      <w:r w:rsidRPr="00805D01">
        <w:rPr>
          <w:i/>
          <w:spacing w:val="-1"/>
          <w:sz w:val="22"/>
          <w:szCs w:val="22"/>
        </w:rPr>
        <w:t>l</w:t>
      </w:r>
      <w:r w:rsidRPr="00805D01">
        <w:rPr>
          <w:i/>
          <w:spacing w:val="1"/>
          <w:sz w:val="22"/>
          <w:szCs w:val="22"/>
        </w:rPr>
        <w:t>l</w:t>
      </w:r>
      <w:r w:rsidRPr="00805D01">
        <w:rPr>
          <w:i/>
          <w:sz w:val="22"/>
          <w:szCs w:val="22"/>
        </w:rPr>
        <w:t>o</w:t>
      </w:r>
      <w:r w:rsidRPr="00805D01">
        <w:rPr>
          <w:i/>
          <w:spacing w:val="20"/>
          <w:sz w:val="22"/>
          <w:szCs w:val="22"/>
        </w:rPr>
        <w:t xml:space="preserve"> </w:t>
      </w:r>
      <w:r w:rsidRPr="00805D01">
        <w:rPr>
          <w:i/>
          <w:sz w:val="22"/>
          <w:szCs w:val="22"/>
        </w:rPr>
        <w:t>va</w:t>
      </w:r>
      <w:r w:rsidRPr="00805D01">
        <w:rPr>
          <w:i/>
          <w:spacing w:val="18"/>
          <w:sz w:val="22"/>
          <w:szCs w:val="22"/>
        </w:rPr>
        <w:t xml:space="preserve"> </w:t>
      </w:r>
      <w:r w:rsidRPr="00805D01">
        <w:rPr>
          <w:i/>
          <w:sz w:val="22"/>
          <w:szCs w:val="22"/>
        </w:rPr>
        <w:t>acco</w:t>
      </w:r>
      <w:r w:rsidRPr="00805D01">
        <w:rPr>
          <w:i/>
          <w:spacing w:val="-1"/>
          <w:sz w:val="22"/>
          <w:szCs w:val="22"/>
        </w:rPr>
        <w:t>m</w:t>
      </w:r>
      <w:r w:rsidRPr="00805D01">
        <w:rPr>
          <w:i/>
          <w:sz w:val="22"/>
          <w:szCs w:val="22"/>
        </w:rPr>
        <w:t>pagna</w:t>
      </w:r>
      <w:r w:rsidRPr="00805D01">
        <w:rPr>
          <w:i/>
          <w:spacing w:val="1"/>
          <w:sz w:val="22"/>
          <w:szCs w:val="22"/>
        </w:rPr>
        <w:t>t</w:t>
      </w:r>
      <w:r w:rsidRPr="00805D01">
        <w:rPr>
          <w:i/>
          <w:spacing w:val="-2"/>
          <w:sz w:val="22"/>
          <w:szCs w:val="22"/>
        </w:rPr>
        <w:t>o</w:t>
      </w:r>
      <w:r w:rsidRPr="00805D01">
        <w:rPr>
          <w:i/>
          <w:sz w:val="22"/>
          <w:szCs w:val="22"/>
        </w:rPr>
        <w:t>,</w:t>
      </w:r>
      <w:r w:rsidRPr="00805D01">
        <w:rPr>
          <w:i/>
          <w:spacing w:val="22"/>
          <w:sz w:val="22"/>
          <w:szCs w:val="22"/>
        </w:rPr>
        <w:t xml:space="preserve"> </w:t>
      </w:r>
      <w:r w:rsidRPr="00805D01">
        <w:rPr>
          <w:i/>
          <w:sz w:val="22"/>
          <w:szCs w:val="22"/>
        </w:rPr>
        <w:t>a</w:t>
      </w:r>
      <w:r w:rsidRPr="00805D01">
        <w:rPr>
          <w:i/>
          <w:spacing w:val="18"/>
          <w:sz w:val="22"/>
          <w:szCs w:val="22"/>
        </w:rPr>
        <w:t xml:space="preserve"> </w:t>
      </w:r>
      <w:r w:rsidRPr="00805D01">
        <w:rPr>
          <w:i/>
          <w:sz w:val="22"/>
          <w:szCs w:val="22"/>
        </w:rPr>
        <w:t>pena</w:t>
      </w:r>
      <w:r w:rsidRPr="00805D01">
        <w:rPr>
          <w:i/>
          <w:spacing w:val="20"/>
          <w:sz w:val="22"/>
          <w:szCs w:val="22"/>
        </w:rPr>
        <w:t xml:space="preserve"> </w:t>
      </w:r>
      <w:r w:rsidRPr="00805D01">
        <w:rPr>
          <w:i/>
          <w:spacing w:val="-2"/>
          <w:sz w:val="22"/>
          <w:szCs w:val="22"/>
        </w:rPr>
        <w:t>d</w:t>
      </w:r>
      <w:r w:rsidRPr="00805D01">
        <w:rPr>
          <w:i/>
          <w:sz w:val="22"/>
          <w:szCs w:val="22"/>
        </w:rPr>
        <w:t>’es</w:t>
      </w:r>
      <w:r w:rsidRPr="00805D01">
        <w:rPr>
          <w:i/>
          <w:spacing w:val="-2"/>
          <w:sz w:val="22"/>
          <w:szCs w:val="22"/>
        </w:rPr>
        <w:t>c</w:t>
      </w:r>
      <w:r w:rsidRPr="00805D01">
        <w:rPr>
          <w:i/>
          <w:spacing w:val="1"/>
          <w:sz w:val="22"/>
          <w:szCs w:val="22"/>
        </w:rPr>
        <w:t>l</w:t>
      </w:r>
      <w:r w:rsidRPr="00805D01">
        <w:rPr>
          <w:i/>
          <w:sz w:val="22"/>
          <w:szCs w:val="22"/>
        </w:rPr>
        <w:t>us</w:t>
      </w:r>
      <w:r w:rsidRPr="00805D01">
        <w:rPr>
          <w:i/>
          <w:spacing w:val="1"/>
          <w:sz w:val="22"/>
          <w:szCs w:val="22"/>
        </w:rPr>
        <w:t>i</w:t>
      </w:r>
      <w:r w:rsidRPr="00805D01">
        <w:rPr>
          <w:i/>
          <w:sz w:val="22"/>
          <w:szCs w:val="22"/>
        </w:rPr>
        <w:t>on</w:t>
      </w:r>
      <w:r w:rsidRPr="00805D01">
        <w:rPr>
          <w:i/>
          <w:spacing w:val="-2"/>
          <w:sz w:val="22"/>
          <w:szCs w:val="22"/>
        </w:rPr>
        <w:t>e</w:t>
      </w:r>
      <w:r w:rsidRPr="00805D01">
        <w:rPr>
          <w:i/>
          <w:sz w:val="22"/>
          <w:szCs w:val="22"/>
        </w:rPr>
        <w:t>,</w:t>
      </w:r>
      <w:r w:rsidRPr="00805D01">
        <w:rPr>
          <w:i/>
          <w:spacing w:val="22"/>
          <w:sz w:val="22"/>
          <w:szCs w:val="22"/>
        </w:rPr>
        <w:t xml:space="preserve"> </w:t>
      </w:r>
      <w:r w:rsidRPr="00805D01">
        <w:rPr>
          <w:i/>
          <w:sz w:val="22"/>
          <w:szCs w:val="22"/>
        </w:rPr>
        <w:t>d</w:t>
      </w:r>
      <w:r w:rsidRPr="00805D01">
        <w:rPr>
          <w:i/>
          <w:spacing w:val="-2"/>
          <w:sz w:val="22"/>
          <w:szCs w:val="22"/>
        </w:rPr>
        <w:t>a</w:t>
      </w:r>
      <w:r w:rsidRPr="00805D01">
        <w:rPr>
          <w:i/>
          <w:spacing w:val="1"/>
          <w:sz w:val="22"/>
          <w:szCs w:val="22"/>
        </w:rPr>
        <w:t>ll</w:t>
      </w:r>
      <w:r w:rsidRPr="00805D01">
        <w:rPr>
          <w:i/>
          <w:sz w:val="22"/>
          <w:szCs w:val="22"/>
        </w:rPr>
        <w:t>a</w:t>
      </w:r>
      <w:r w:rsidRPr="00805D01">
        <w:rPr>
          <w:i/>
          <w:spacing w:val="18"/>
          <w:sz w:val="22"/>
          <w:szCs w:val="22"/>
        </w:rPr>
        <w:t xml:space="preserve"> </w:t>
      </w:r>
      <w:r w:rsidRPr="00805D01">
        <w:rPr>
          <w:i/>
          <w:spacing w:val="1"/>
          <w:sz w:val="22"/>
          <w:szCs w:val="22"/>
        </w:rPr>
        <w:t>f</w:t>
      </w:r>
      <w:r w:rsidRPr="00805D01">
        <w:rPr>
          <w:i/>
          <w:spacing w:val="-2"/>
          <w:sz w:val="22"/>
          <w:szCs w:val="22"/>
        </w:rPr>
        <w:t>o</w:t>
      </w:r>
      <w:r w:rsidRPr="00805D01">
        <w:rPr>
          <w:i/>
          <w:spacing w:val="1"/>
          <w:sz w:val="22"/>
          <w:szCs w:val="22"/>
        </w:rPr>
        <w:t>t</w:t>
      </w:r>
      <w:r w:rsidRPr="00805D01">
        <w:rPr>
          <w:i/>
          <w:sz w:val="22"/>
          <w:szCs w:val="22"/>
        </w:rPr>
        <w:t>ocop</w:t>
      </w:r>
      <w:r w:rsidRPr="00805D01">
        <w:rPr>
          <w:i/>
          <w:spacing w:val="1"/>
          <w:sz w:val="22"/>
          <w:szCs w:val="22"/>
        </w:rPr>
        <w:t>i</w:t>
      </w:r>
      <w:r w:rsidRPr="00805D01">
        <w:rPr>
          <w:i/>
          <w:sz w:val="22"/>
          <w:szCs w:val="22"/>
        </w:rPr>
        <w:t>a</w:t>
      </w:r>
      <w:r w:rsidRPr="00805D01">
        <w:rPr>
          <w:i/>
          <w:spacing w:val="18"/>
          <w:sz w:val="22"/>
          <w:szCs w:val="22"/>
        </w:rPr>
        <w:t xml:space="preserve"> </w:t>
      </w:r>
      <w:r w:rsidRPr="00805D01">
        <w:rPr>
          <w:i/>
          <w:sz w:val="22"/>
          <w:szCs w:val="22"/>
        </w:rPr>
        <w:t>d’un</w:t>
      </w:r>
      <w:r w:rsidRPr="00805D01">
        <w:rPr>
          <w:i/>
          <w:spacing w:val="18"/>
          <w:sz w:val="22"/>
          <w:szCs w:val="22"/>
        </w:rPr>
        <w:t xml:space="preserve"> </w:t>
      </w:r>
      <w:r w:rsidRPr="00805D01">
        <w:rPr>
          <w:i/>
          <w:sz w:val="22"/>
          <w:szCs w:val="22"/>
        </w:rPr>
        <w:t>docu</w:t>
      </w:r>
      <w:r w:rsidRPr="00805D01">
        <w:rPr>
          <w:i/>
          <w:spacing w:val="-1"/>
          <w:sz w:val="22"/>
          <w:szCs w:val="22"/>
        </w:rPr>
        <w:t>m</w:t>
      </w:r>
      <w:r w:rsidRPr="00805D01">
        <w:rPr>
          <w:i/>
          <w:sz w:val="22"/>
          <w:szCs w:val="22"/>
        </w:rPr>
        <w:t>en</w:t>
      </w:r>
      <w:r w:rsidRPr="00805D01">
        <w:rPr>
          <w:i/>
          <w:spacing w:val="1"/>
          <w:sz w:val="22"/>
          <w:szCs w:val="22"/>
        </w:rPr>
        <w:t>t</w:t>
      </w:r>
      <w:r w:rsidRPr="00805D01">
        <w:rPr>
          <w:i/>
          <w:sz w:val="22"/>
          <w:szCs w:val="22"/>
        </w:rPr>
        <w:t>o</w:t>
      </w:r>
      <w:r w:rsidRPr="00805D01">
        <w:rPr>
          <w:i/>
          <w:spacing w:val="20"/>
          <w:sz w:val="22"/>
          <w:szCs w:val="22"/>
        </w:rPr>
        <w:t xml:space="preserve"> </w:t>
      </w:r>
      <w:r w:rsidRPr="00805D01">
        <w:rPr>
          <w:i/>
          <w:spacing w:val="-2"/>
          <w:sz w:val="22"/>
          <w:szCs w:val="22"/>
        </w:rPr>
        <w:t>d</w:t>
      </w:r>
      <w:r w:rsidRPr="00805D01">
        <w:rPr>
          <w:i/>
          <w:sz w:val="22"/>
          <w:szCs w:val="22"/>
        </w:rPr>
        <w:t>’iden</w:t>
      </w:r>
      <w:r w:rsidRPr="00805D01">
        <w:rPr>
          <w:i/>
          <w:spacing w:val="-1"/>
          <w:sz w:val="22"/>
          <w:szCs w:val="22"/>
        </w:rPr>
        <w:t>t</w:t>
      </w:r>
      <w:r w:rsidRPr="00805D01">
        <w:rPr>
          <w:i/>
          <w:spacing w:val="1"/>
          <w:sz w:val="22"/>
          <w:szCs w:val="22"/>
        </w:rPr>
        <w:t>i</w:t>
      </w:r>
      <w:r w:rsidRPr="00805D01">
        <w:rPr>
          <w:i/>
          <w:spacing w:val="-1"/>
          <w:sz w:val="22"/>
          <w:szCs w:val="22"/>
        </w:rPr>
        <w:t>t</w:t>
      </w:r>
      <w:r w:rsidRPr="00805D01">
        <w:rPr>
          <w:i/>
          <w:sz w:val="22"/>
          <w:szCs w:val="22"/>
        </w:rPr>
        <w:t>à</w:t>
      </w:r>
      <w:r w:rsidRPr="00805D01">
        <w:rPr>
          <w:i/>
          <w:spacing w:val="20"/>
          <w:sz w:val="22"/>
          <w:szCs w:val="22"/>
        </w:rPr>
        <w:t xml:space="preserve"> </w:t>
      </w:r>
      <w:r w:rsidRPr="00805D01">
        <w:rPr>
          <w:i/>
          <w:sz w:val="22"/>
          <w:szCs w:val="22"/>
        </w:rPr>
        <w:t>v</w:t>
      </w:r>
      <w:r w:rsidRPr="00805D01">
        <w:rPr>
          <w:i/>
          <w:spacing w:val="-2"/>
          <w:sz w:val="22"/>
          <w:szCs w:val="22"/>
        </w:rPr>
        <w:t>a</w:t>
      </w:r>
      <w:r w:rsidRPr="00805D01">
        <w:rPr>
          <w:i/>
          <w:spacing w:val="1"/>
          <w:sz w:val="22"/>
          <w:szCs w:val="22"/>
        </w:rPr>
        <w:t>li</w:t>
      </w:r>
      <w:r w:rsidRPr="00805D01">
        <w:rPr>
          <w:i/>
          <w:sz w:val="22"/>
          <w:szCs w:val="22"/>
        </w:rPr>
        <w:t>do del so</w:t>
      </w:r>
      <w:r w:rsidRPr="00805D01">
        <w:rPr>
          <w:i/>
          <w:spacing w:val="-1"/>
          <w:sz w:val="22"/>
          <w:szCs w:val="22"/>
        </w:rPr>
        <w:t>t</w:t>
      </w:r>
      <w:r w:rsidRPr="00805D01">
        <w:rPr>
          <w:i/>
          <w:spacing w:val="1"/>
          <w:sz w:val="22"/>
          <w:szCs w:val="22"/>
        </w:rPr>
        <w:t>t</w:t>
      </w:r>
      <w:r w:rsidRPr="00805D01">
        <w:rPr>
          <w:i/>
          <w:sz w:val="22"/>
          <w:szCs w:val="22"/>
        </w:rPr>
        <w:t>osc</w:t>
      </w:r>
      <w:r w:rsidRPr="00805D01">
        <w:rPr>
          <w:i/>
          <w:spacing w:val="-2"/>
          <w:sz w:val="22"/>
          <w:szCs w:val="22"/>
        </w:rPr>
        <w:t>r</w:t>
      </w:r>
      <w:r w:rsidRPr="00805D01">
        <w:rPr>
          <w:i/>
          <w:spacing w:val="1"/>
          <w:sz w:val="22"/>
          <w:szCs w:val="22"/>
        </w:rPr>
        <w:t>i</w:t>
      </w:r>
      <w:r w:rsidRPr="00805D01">
        <w:rPr>
          <w:i/>
          <w:spacing w:val="-1"/>
          <w:sz w:val="22"/>
          <w:szCs w:val="22"/>
        </w:rPr>
        <w:t>t</w:t>
      </w:r>
      <w:r w:rsidRPr="00805D01">
        <w:rPr>
          <w:i/>
          <w:spacing w:val="1"/>
          <w:sz w:val="22"/>
          <w:szCs w:val="22"/>
        </w:rPr>
        <w:t>t</w:t>
      </w:r>
      <w:r w:rsidRPr="00805D01">
        <w:rPr>
          <w:i/>
          <w:sz w:val="22"/>
          <w:szCs w:val="22"/>
        </w:rPr>
        <w:t>o</w:t>
      </w:r>
      <w:r w:rsidRPr="00805D01">
        <w:rPr>
          <w:i/>
          <w:spacing w:val="-8"/>
          <w:sz w:val="22"/>
          <w:szCs w:val="22"/>
        </w:rPr>
        <w:t>r</w:t>
      </w:r>
      <w:r w:rsidRPr="00805D01">
        <w:rPr>
          <w:i/>
          <w:sz w:val="22"/>
          <w:szCs w:val="22"/>
        </w:rPr>
        <w:t>e.</w:t>
      </w:r>
    </w:p>
    <w:p w:rsidR="00805D01" w:rsidRPr="00805D01" w:rsidRDefault="00805D01" w:rsidP="00C8781C">
      <w:pPr>
        <w:spacing w:before="56"/>
        <w:ind w:left="116"/>
        <w:jc w:val="both"/>
        <w:rPr>
          <w:sz w:val="20"/>
          <w:szCs w:val="20"/>
        </w:rPr>
      </w:pPr>
      <w:r>
        <w:rPr>
          <w:b/>
          <w:i/>
          <w:sz w:val="22"/>
          <w:szCs w:val="22"/>
        </w:rPr>
        <w:t>6</w:t>
      </w:r>
      <w:r w:rsidRPr="00805D01">
        <w:rPr>
          <w:b/>
          <w:i/>
          <w:sz w:val="22"/>
          <w:szCs w:val="22"/>
        </w:rPr>
        <w:t>)</w:t>
      </w:r>
      <w:r w:rsidRPr="00805D01">
        <w:rPr>
          <w:b/>
          <w:i/>
          <w:spacing w:val="12"/>
          <w:sz w:val="22"/>
          <w:szCs w:val="22"/>
        </w:rPr>
        <w:t xml:space="preserve"> </w:t>
      </w:r>
      <w:r w:rsidRPr="00805D01">
        <w:rPr>
          <w:i/>
          <w:sz w:val="22"/>
          <w:szCs w:val="22"/>
        </w:rPr>
        <w:t>Se</w:t>
      </w:r>
      <w:r w:rsidRPr="00805D01">
        <w:rPr>
          <w:i/>
          <w:spacing w:val="13"/>
          <w:sz w:val="22"/>
          <w:szCs w:val="22"/>
        </w:rPr>
        <w:t xml:space="preserve"> </w:t>
      </w:r>
      <w:r w:rsidRPr="00805D01">
        <w:rPr>
          <w:i/>
          <w:spacing w:val="-2"/>
          <w:sz w:val="22"/>
          <w:szCs w:val="22"/>
        </w:rPr>
        <w:t>s</w:t>
      </w:r>
      <w:r w:rsidRPr="00805D01">
        <w:rPr>
          <w:i/>
          <w:sz w:val="22"/>
          <w:szCs w:val="22"/>
        </w:rPr>
        <w:t>o</w:t>
      </w:r>
      <w:r w:rsidRPr="00805D01">
        <w:rPr>
          <w:i/>
          <w:spacing w:val="1"/>
          <w:sz w:val="22"/>
          <w:szCs w:val="22"/>
        </w:rPr>
        <w:t>tt</w:t>
      </w:r>
      <w:r w:rsidRPr="00805D01">
        <w:rPr>
          <w:i/>
          <w:spacing w:val="-2"/>
          <w:sz w:val="22"/>
          <w:szCs w:val="22"/>
        </w:rPr>
        <w:t>o</w:t>
      </w:r>
      <w:r w:rsidRPr="00805D01">
        <w:rPr>
          <w:i/>
          <w:sz w:val="22"/>
          <w:szCs w:val="22"/>
        </w:rPr>
        <w:t>scr</w:t>
      </w:r>
      <w:r w:rsidRPr="00805D01">
        <w:rPr>
          <w:i/>
          <w:spacing w:val="1"/>
          <w:sz w:val="22"/>
          <w:szCs w:val="22"/>
        </w:rPr>
        <w:t>i</w:t>
      </w:r>
      <w:r w:rsidRPr="00805D01">
        <w:rPr>
          <w:i/>
          <w:spacing w:val="-2"/>
          <w:sz w:val="22"/>
          <w:szCs w:val="22"/>
        </w:rPr>
        <w:t>v</w:t>
      </w:r>
      <w:r w:rsidRPr="00805D01">
        <w:rPr>
          <w:i/>
          <w:sz w:val="22"/>
          <w:szCs w:val="22"/>
        </w:rPr>
        <w:t>e</w:t>
      </w:r>
      <w:r w:rsidRPr="00805D01">
        <w:rPr>
          <w:i/>
          <w:spacing w:val="13"/>
          <w:sz w:val="22"/>
          <w:szCs w:val="22"/>
        </w:rPr>
        <w:t xml:space="preserve"> </w:t>
      </w:r>
      <w:r w:rsidRPr="00805D01">
        <w:rPr>
          <w:i/>
          <w:sz w:val="22"/>
          <w:szCs w:val="22"/>
        </w:rPr>
        <w:t>un</w:t>
      </w:r>
      <w:r w:rsidRPr="00805D01">
        <w:rPr>
          <w:i/>
          <w:spacing w:val="11"/>
          <w:sz w:val="22"/>
          <w:szCs w:val="22"/>
        </w:rPr>
        <w:t xml:space="preserve"> </w:t>
      </w:r>
      <w:r w:rsidRPr="00805D01">
        <w:rPr>
          <w:i/>
          <w:sz w:val="22"/>
          <w:szCs w:val="22"/>
        </w:rPr>
        <w:t>p</w:t>
      </w:r>
      <w:r w:rsidRPr="00805D01">
        <w:rPr>
          <w:i/>
          <w:spacing w:val="-8"/>
          <w:sz w:val="22"/>
          <w:szCs w:val="22"/>
        </w:rPr>
        <w:t>r</w:t>
      </w:r>
      <w:r w:rsidRPr="00805D01">
        <w:rPr>
          <w:i/>
          <w:sz w:val="22"/>
          <w:szCs w:val="22"/>
        </w:rPr>
        <w:t>ocur</w:t>
      </w:r>
      <w:r w:rsidRPr="00805D01">
        <w:rPr>
          <w:i/>
          <w:spacing w:val="-2"/>
          <w:sz w:val="22"/>
          <w:szCs w:val="22"/>
        </w:rPr>
        <w:t>a</w:t>
      </w:r>
      <w:r w:rsidRPr="00805D01">
        <w:rPr>
          <w:i/>
          <w:spacing w:val="1"/>
          <w:sz w:val="22"/>
          <w:szCs w:val="22"/>
        </w:rPr>
        <w:t>t</w:t>
      </w:r>
      <w:r w:rsidRPr="00805D01">
        <w:rPr>
          <w:i/>
          <w:sz w:val="22"/>
          <w:szCs w:val="22"/>
        </w:rPr>
        <w:t>o</w:t>
      </w:r>
      <w:r w:rsidRPr="00805D01">
        <w:rPr>
          <w:i/>
          <w:spacing w:val="-8"/>
          <w:sz w:val="22"/>
          <w:szCs w:val="22"/>
        </w:rPr>
        <w:t>r</w:t>
      </w:r>
      <w:r w:rsidRPr="00805D01">
        <w:rPr>
          <w:i/>
          <w:sz w:val="22"/>
          <w:szCs w:val="22"/>
        </w:rPr>
        <w:t>e</w:t>
      </w:r>
      <w:r w:rsidRPr="00805D01">
        <w:rPr>
          <w:i/>
          <w:spacing w:val="11"/>
          <w:sz w:val="22"/>
          <w:szCs w:val="22"/>
        </w:rPr>
        <w:t xml:space="preserve"> </w:t>
      </w:r>
      <w:r w:rsidRPr="00805D01">
        <w:rPr>
          <w:i/>
          <w:sz w:val="22"/>
          <w:szCs w:val="22"/>
        </w:rPr>
        <w:t>è</w:t>
      </w:r>
      <w:r w:rsidRPr="00805D01">
        <w:rPr>
          <w:i/>
          <w:spacing w:val="13"/>
          <w:sz w:val="22"/>
          <w:szCs w:val="22"/>
        </w:rPr>
        <w:t xml:space="preserve"> </w:t>
      </w:r>
      <w:r w:rsidRPr="00805D01">
        <w:rPr>
          <w:i/>
          <w:sz w:val="22"/>
          <w:szCs w:val="22"/>
        </w:rPr>
        <w:t>n</w:t>
      </w:r>
      <w:r w:rsidRPr="00805D01">
        <w:rPr>
          <w:i/>
          <w:spacing w:val="-2"/>
          <w:sz w:val="22"/>
          <w:szCs w:val="22"/>
        </w:rPr>
        <w:t>e</w:t>
      </w:r>
      <w:r w:rsidRPr="00805D01">
        <w:rPr>
          <w:i/>
          <w:sz w:val="22"/>
          <w:szCs w:val="22"/>
        </w:rPr>
        <w:t>cessa</w:t>
      </w:r>
      <w:r w:rsidRPr="00805D01">
        <w:rPr>
          <w:i/>
          <w:spacing w:val="-2"/>
          <w:sz w:val="22"/>
          <w:szCs w:val="22"/>
        </w:rPr>
        <w:t>r</w:t>
      </w:r>
      <w:r w:rsidRPr="00805D01">
        <w:rPr>
          <w:i/>
          <w:spacing w:val="1"/>
          <w:sz w:val="22"/>
          <w:szCs w:val="22"/>
        </w:rPr>
        <w:t>i</w:t>
      </w:r>
      <w:r w:rsidRPr="00805D01">
        <w:rPr>
          <w:i/>
          <w:sz w:val="22"/>
          <w:szCs w:val="22"/>
        </w:rPr>
        <w:t>o</w:t>
      </w:r>
      <w:r w:rsidRPr="00805D01">
        <w:rPr>
          <w:i/>
          <w:spacing w:val="13"/>
          <w:sz w:val="22"/>
          <w:szCs w:val="22"/>
        </w:rPr>
        <w:t xml:space="preserve"> </w:t>
      </w:r>
      <w:r w:rsidRPr="00805D01">
        <w:rPr>
          <w:i/>
          <w:spacing w:val="-2"/>
          <w:sz w:val="22"/>
          <w:szCs w:val="22"/>
        </w:rPr>
        <w:t>a</w:t>
      </w:r>
      <w:r w:rsidRPr="00805D01">
        <w:rPr>
          <w:i/>
          <w:spacing w:val="1"/>
          <w:sz w:val="22"/>
          <w:szCs w:val="22"/>
        </w:rPr>
        <w:t>ll</w:t>
      </w:r>
      <w:r w:rsidRPr="00805D01">
        <w:rPr>
          <w:i/>
          <w:sz w:val="22"/>
          <w:szCs w:val="22"/>
        </w:rPr>
        <w:t>ega</w:t>
      </w:r>
      <w:r w:rsidRPr="00805D01">
        <w:rPr>
          <w:i/>
          <w:spacing w:val="-10"/>
          <w:sz w:val="22"/>
          <w:szCs w:val="22"/>
        </w:rPr>
        <w:t>r</w:t>
      </w:r>
      <w:r w:rsidRPr="00805D01">
        <w:rPr>
          <w:i/>
          <w:sz w:val="22"/>
          <w:szCs w:val="22"/>
        </w:rPr>
        <w:t>e</w:t>
      </w:r>
      <w:r w:rsidRPr="00805D01">
        <w:rPr>
          <w:i/>
          <w:spacing w:val="25"/>
          <w:sz w:val="22"/>
          <w:szCs w:val="22"/>
        </w:rPr>
        <w:t xml:space="preserve"> </w:t>
      </w:r>
      <w:r w:rsidRPr="00805D01">
        <w:rPr>
          <w:b/>
          <w:sz w:val="22"/>
          <w:szCs w:val="22"/>
        </w:rPr>
        <w:t>a</w:t>
      </w:r>
      <w:r w:rsidRPr="00805D01">
        <w:rPr>
          <w:b/>
          <w:spacing w:val="11"/>
          <w:sz w:val="22"/>
          <w:szCs w:val="22"/>
        </w:rPr>
        <w:t xml:space="preserve"> </w:t>
      </w:r>
      <w:r w:rsidRPr="00805D01">
        <w:rPr>
          <w:b/>
          <w:sz w:val="22"/>
          <w:szCs w:val="22"/>
        </w:rPr>
        <w:t>pena</w:t>
      </w:r>
      <w:r w:rsidRPr="00805D01">
        <w:rPr>
          <w:b/>
          <w:spacing w:val="13"/>
          <w:sz w:val="22"/>
          <w:szCs w:val="22"/>
        </w:rPr>
        <w:t xml:space="preserve"> </w:t>
      </w:r>
      <w:r w:rsidRPr="00805D01">
        <w:rPr>
          <w:b/>
          <w:sz w:val="22"/>
          <w:szCs w:val="22"/>
        </w:rPr>
        <w:t>d’</w:t>
      </w:r>
      <w:r w:rsidRPr="00805D01">
        <w:rPr>
          <w:b/>
          <w:spacing w:val="-2"/>
          <w:sz w:val="22"/>
          <w:szCs w:val="22"/>
        </w:rPr>
        <w:t>e</w:t>
      </w:r>
      <w:r w:rsidRPr="00805D01">
        <w:rPr>
          <w:b/>
          <w:sz w:val="22"/>
          <w:szCs w:val="22"/>
        </w:rPr>
        <w:t>sc</w:t>
      </w:r>
      <w:r w:rsidRPr="00805D01">
        <w:rPr>
          <w:b/>
          <w:spacing w:val="1"/>
          <w:sz w:val="22"/>
          <w:szCs w:val="22"/>
        </w:rPr>
        <w:t>l</w:t>
      </w:r>
      <w:r w:rsidRPr="00805D01">
        <w:rPr>
          <w:b/>
          <w:sz w:val="22"/>
          <w:szCs w:val="22"/>
        </w:rPr>
        <w:t>u</w:t>
      </w:r>
      <w:r w:rsidRPr="00805D01">
        <w:rPr>
          <w:b/>
          <w:spacing w:val="-2"/>
          <w:sz w:val="22"/>
          <w:szCs w:val="22"/>
        </w:rPr>
        <w:t>s</w:t>
      </w:r>
      <w:r w:rsidRPr="00805D01">
        <w:rPr>
          <w:b/>
          <w:spacing w:val="1"/>
          <w:sz w:val="22"/>
          <w:szCs w:val="22"/>
        </w:rPr>
        <w:t>i</w:t>
      </w:r>
      <w:r w:rsidRPr="00805D01">
        <w:rPr>
          <w:b/>
          <w:sz w:val="22"/>
          <w:szCs w:val="22"/>
        </w:rPr>
        <w:t>one</w:t>
      </w:r>
      <w:r w:rsidRPr="00805D01">
        <w:rPr>
          <w:b/>
          <w:spacing w:val="17"/>
          <w:sz w:val="22"/>
          <w:szCs w:val="22"/>
        </w:rPr>
        <w:t xml:space="preserve"> </w:t>
      </w:r>
      <w:r w:rsidRPr="00805D01">
        <w:rPr>
          <w:i/>
          <w:sz w:val="22"/>
          <w:szCs w:val="22"/>
        </w:rPr>
        <w:t>—</w:t>
      </w:r>
      <w:r w:rsidRPr="00805D01">
        <w:rPr>
          <w:i/>
          <w:spacing w:val="11"/>
          <w:sz w:val="22"/>
          <w:szCs w:val="22"/>
        </w:rPr>
        <w:t xml:space="preserve"> </w:t>
      </w:r>
      <w:r w:rsidRPr="00805D01">
        <w:rPr>
          <w:i/>
          <w:sz w:val="22"/>
          <w:szCs w:val="22"/>
        </w:rPr>
        <w:t>anche</w:t>
      </w:r>
      <w:r w:rsidRPr="00805D01">
        <w:rPr>
          <w:i/>
          <w:spacing w:val="11"/>
          <w:sz w:val="22"/>
          <w:szCs w:val="22"/>
        </w:rPr>
        <w:t xml:space="preserve"> </w:t>
      </w:r>
      <w:r w:rsidRPr="00805D01">
        <w:rPr>
          <w:i/>
          <w:spacing w:val="1"/>
          <w:sz w:val="22"/>
          <w:szCs w:val="22"/>
        </w:rPr>
        <w:t>i</w:t>
      </w:r>
      <w:r w:rsidRPr="00805D01">
        <w:rPr>
          <w:i/>
          <w:sz w:val="22"/>
          <w:szCs w:val="22"/>
        </w:rPr>
        <w:t>n</w:t>
      </w:r>
      <w:r w:rsidRPr="00805D01">
        <w:rPr>
          <w:i/>
          <w:spacing w:val="11"/>
          <w:sz w:val="22"/>
          <w:szCs w:val="22"/>
        </w:rPr>
        <w:t xml:space="preserve"> </w:t>
      </w:r>
      <w:r w:rsidRPr="00805D01">
        <w:rPr>
          <w:i/>
          <w:sz w:val="22"/>
          <w:szCs w:val="22"/>
        </w:rPr>
        <w:t>cop</w:t>
      </w:r>
      <w:r w:rsidRPr="00805D01">
        <w:rPr>
          <w:i/>
          <w:spacing w:val="1"/>
          <w:sz w:val="22"/>
          <w:szCs w:val="22"/>
        </w:rPr>
        <w:t>i</w:t>
      </w:r>
      <w:r w:rsidRPr="00805D01">
        <w:rPr>
          <w:i/>
          <w:sz w:val="22"/>
          <w:szCs w:val="22"/>
        </w:rPr>
        <w:t>a</w:t>
      </w:r>
      <w:r w:rsidRPr="00805D01">
        <w:rPr>
          <w:i/>
          <w:spacing w:val="11"/>
          <w:sz w:val="22"/>
          <w:szCs w:val="22"/>
        </w:rPr>
        <w:t xml:space="preserve"> </w:t>
      </w:r>
      <w:r w:rsidRPr="00805D01">
        <w:rPr>
          <w:i/>
          <w:sz w:val="22"/>
          <w:szCs w:val="22"/>
        </w:rPr>
        <w:t>se</w:t>
      </w:r>
      <w:r w:rsidRPr="00805D01">
        <w:rPr>
          <w:i/>
          <w:spacing w:val="-1"/>
          <w:sz w:val="22"/>
          <w:szCs w:val="22"/>
        </w:rPr>
        <w:t>m</w:t>
      </w:r>
      <w:r w:rsidRPr="00805D01">
        <w:rPr>
          <w:i/>
          <w:sz w:val="22"/>
          <w:szCs w:val="22"/>
        </w:rPr>
        <w:t>p</w:t>
      </w:r>
      <w:r w:rsidRPr="00805D01">
        <w:rPr>
          <w:i/>
          <w:spacing w:val="1"/>
          <w:sz w:val="22"/>
          <w:szCs w:val="22"/>
        </w:rPr>
        <w:t>l</w:t>
      </w:r>
      <w:r w:rsidRPr="00805D01">
        <w:rPr>
          <w:i/>
          <w:spacing w:val="-1"/>
          <w:sz w:val="22"/>
          <w:szCs w:val="22"/>
        </w:rPr>
        <w:t>i</w:t>
      </w:r>
      <w:r w:rsidRPr="00805D01">
        <w:rPr>
          <w:i/>
          <w:sz w:val="22"/>
          <w:szCs w:val="22"/>
        </w:rPr>
        <w:t>ce</w:t>
      </w:r>
      <w:r w:rsidRPr="00805D01">
        <w:rPr>
          <w:i/>
          <w:spacing w:val="13"/>
          <w:sz w:val="22"/>
          <w:szCs w:val="22"/>
        </w:rPr>
        <w:t xml:space="preserve"> </w:t>
      </w:r>
      <w:r w:rsidRPr="00805D01">
        <w:rPr>
          <w:i/>
          <w:sz w:val="22"/>
          <w:szCs w:val="22"/>
        </w:rPr>
        <w:t>—</w:t>
      </w:r>
      <w:r w:rsidRPr="00805D01">
        <w:rPr>
          <w:i/>
          <w:spacing w:val="1"/>
          <w:sz w:val="22"/>
          <w:szCs w:val="22"/>
        </w:rPr>
        <w:t>l</w:t>
      </w:r>
      <w:r w:rsidRPr="00805D01">
        <w:rPr>
          <w:i/>
          <w:sz w:val="22"/>
          <w:szCs w:val="22"/>
        </w:rPr>
        <w:t>a</w:t>
      </w:r>
      <w:r w:rsidRPr="00805D01">
        <w:rPr>
          <w:i/>
          <w:spacing w:val="-1"/>
          <w:sz w:val="22"/>
          <w:szCs w:val="22"/>
        </w:rPr>
        <w:t xml:space="preserve"> </w:t>
      </w:r>
      <w:r w:rsidRPr="00805D01">
        <w:rPr>
          <w:i/>
          <w:sz w:val="22"/>
          <w:szCs w:val="22"/>
        </w:rPr>
        <w:t>p</w:t>
      </w:r>
      <w:r w:rsidRPr="00805D01">
        <w:rPr>
          <w:i/>
          <w:spacing w:val="-8"/>
          <w:sz w:val="22"/>
          <w:szCs w:val="22"/>
        </w:rPr>
        <w:t>r</w:t>
      </w:r>
      <w:r w:rsidRPr="00805D01">
        <w:rPr>
          <w:i/>
          <w:sz w:val="22"/>
          <w:szCs w:val="22"/>
        </w:rPr>
        <w:t>ocura</w:t>
      </w:r>
      <w:r w:rsidRPr="00805D01">
        <w:rPr>
          <w:i/>
          <w:spacing w:val="-1"/>
          <w:sz w:val="22"/>
          <w:szCs w:val="22"/>
        </w:rPr>
        <w:t xml:space="preserve"> </w:t>
      </w:r>
      <w:r w:rsidRPr="00805D01">
        <w:rPr>
          <w:i/>
          <w:sz w:val="22"/>
          <w:szCs w:val="22"/>
        </w:rPr>
        <w:t>r</w:t>
      </w:r>
      <w:r w:rsidRPr="00805D01">
        <w:rPr>
          <w:i/>
          <w:spacing w:val="1"/>
          <w:sz w:val="22"/>
          <w:szCs w:val="22"/>
        </w:rPr>
        <w:t>i</w:t>
      </w:r>
      <w:r w:rsidRPr="00805D01">
        <w:rPr>
          <w:i/>
          <w:spacing w:val="-2"/>
          <w:sz w:val="22"/>
          <w:szCs w:val="22"/>
        </w:rPr>
        <w:t>c</w:t>
      </w:r>
      <w:r w:rsidRPr="00805D01">
        <w:rPr>
          <w:i/>
          <w:sz w:val="22"/>
          <w:szCs w:val="22"/>
        </w:rPr>
        <w:t>evu</w:t>
      </w:r>
      <w:r w:rsidRPr="00805D01">
        <w:rPr>
          <w:i/>
          <w:spacing w:val="1"/>
          <w:sz w:val="22"/>
          <w:szCs w:val="22"/>
        </w:rPr>
        <w:t>t</w:t>
      </w:r>
      <w:r w:rsidRPr="00805D01">
        <w:rPr>
          <w:i/>
          <w:sz w:val="22"/>
          <w:szCs w:val="22"/>
        </w:rPr>
        <w:t>a</w:t>
      </w:r>
      <w:r w:rsidRPr="00805D01">
        <w:rPr>
          <w:i/>
          <w:spacing w:val="-1"/>
          <w:sz w:val="22"/>
          <w:szCs w:val="22"/>
        </w:rPr>
        <w:t xml:space="preserve"> </w:t>
      </w:r>
      <w:r w:rsidRPr="00805D01">
        <w:rPr>
          <w:i/>
          <w:sz w:val="22"/>
          <w:szCs w:val="22"/>
        </w:rPr>
        <w:t>o</w:t>
      </w:r>
      <w:r w:rsidRPr="00805D01">
        <w:rPr>
          <w:i/>
          <w:spacing w:val="1"/>
          <w:sz w:val="22"/>
          <w:szCs w:val="22"/>
        </w:rPr>
        <w:t xml:space="preserve"> </w:t>
      </w:r>
      <w:r w:rsidRPr="00805D01">
        <w:rPr>
          <w:i/>
          <w:sz w:val="22"/>
          <w:szCs w:val="22"/>
        </w:rPr>
        <w:t>a</w:t>
      </w:r>
      <w:r w:rsidRPr="00805D01">
        <w:rPr>
          <w:i/>
          <w:spacing w:val="-2"/>
          <w:sz w:val="22"/>
          <w:szCs w:val="22"/>
        </w:rPr>
        <w:t>u</w:t>
      </w:r>
      <w:r w:rsidRPr="00805D01">
        <w:rPr>
          <w:i/>
          <w:spacing w:val="1"/>
          <w:sz w:val="22"/>
          <w:szCs w:val="22"/>
        </w:rPr>
        <w:t>t</w:t>
      </w:r>
      <w:r w:rsidRPr="00805D01">
        <w:rPr>
          <w:i/>
          <w:sz w:val="22"/>
          <w:szCs w:val="22"/>
        </w:rPr>
        <w:t>en</w:t>
      </w:r>
      <w:r w:rsidRPr="00805D01">
        <w:rPr>
          <w:i/>
          <w:spacing w:val="-1"/>
          <w:sz w:val="22"/>
          <w:szCs w:val="22"/>
        </w:rPr>
        <w:t>t</w:t>
      </w:r>
      <w:r w:rsidRPr="00805D01">
        <w:rPr>
          <w:i/>
          <w:spacing w:val="1"/>
          <w:sz w:val="22"/>
          <w:szCs w:val="22"/>
        </w:rPr>
        <w:t>i</w:t>
      </w:r>
      <w:r w:rsidRPr="00805D01">
        <w:rPr>
          <w:i/>
          <w:sz w:val="22"/>
          <w:szCs w:val="22"/>
        </w:rPr>
        <w:t>ca</w:t>
      </w:r>
      <w:r w:rsidRPr="00805D01">
        <w:rPr>
          <w:i/>
          <w:spacing w:val="1"/>
          <w:sz w:val="22"/>
          <w:szCs w:val="22"/>
        </w:rPr>
        <w:t>t</w:t>
      </w:r>
      <w:r w:rsidRPr="00805D01">
        <w:rPr>
          <w:i/>
          <w:sz w:val="22"/>
          <w:szCs w:val="22"/>
        </w:rPr>
        <w:t>a</w:t>
      </w:r>
      <w:r w:rsidRPr="00805D01">
        <w:rPr>
          <w:i/>
          <w:spacing w:val="-1"/>
          <w:sz w:val="22"/>
          <w:szCs w:val="22"/>
        </w:rPr>
        <w:t xml:space="preserve"> </w:t>
      </w:r>
      <w:r w:rsidRPr="00805D01">
        <w:rPr>
          <w:i/>
          <w:sz w:val="22"/>
          <w:szCs w:val="22"/>
        </w:rPr>
        <w:t>da</w:t>
      </w:r>
      <w:r w:rsidRPr="00805D01">
        <w:rPr>
          <w:i/>
          <w:spacing w:val="1"/>
          <w:sz w:val="22"/>
          <w:szCs w:val="22"/>
        </w:rPr>
        <w:t xml:space="preserve"> </w:t>
      </w:r>
      <w:r w:rsidRPr="00805D01">
        <w:rPr>
          <w:i/>
          <w:sz w:val="22"/>
          <w:szCs w:val="22"/>
        </w:rPr>
        <w:t>un</w:t>
      </w:r>
      <w:r w:rsidRPr="00805D01">
        <w:rPr>
          <w:i/>
          <w:spacing w:val="-1"/>
          <w:sz w:val="22"/>
          <w:szCs w:val="22"/>
        </w:rPr>
        <w:t xml:space="preserve"> </w:t>
      </w:r>
      <w:r w:rsidRPr="00805D01">
        <w:rPr>
          <w:i/>
          <w:sz w:val="22"/>
          <w:szCs w:val="22"/>
        </w:rPr>
        <w:t>no</w:t>
      </w:r>
      <w:r w:rsidRPr="00805D01">
        <w:rPr>
          <w:i/>
          <w:spacing w:val="1"/>
          <w:sz w:val="22"/>
          <w:szCs w:val="22"/>
        </w:rPr>
        <w:t>t</w:t>
      </w:r>
      <w:r w:rsidRPr="00805D01">
        <w:rPr>
          <w:i/>
          <w:spacing w:val="-2"/>
          <w:sz w:val="22"/>
          <w:szCs w:val="22"/>
        </w:rPr>
        <w:t>a</w:t>
      </w:r>
      <w:r w:rsidRPr="00805D01">
        <w:rPr>
          <w:i/>
          <w:spacing w:val="1"/>
          <w:sz w:val="22"/>
          <w:szCs w:val="22"/>
        </w:rPr>
        <w:t>i</w:t>
      </w:r>
      <w:r w:rsidRPr="00805D01">
        <w:rPr>
          <w:i/>
          <w:sz w:val="22"/>
          <w:szCs w:val="22"/>
        </w:rPr>
        <w:t>o.</w:t>
      </w:r>
    </w:p>
    <w:p w:rsidR="00805D01" w:rsidRPr="00805D01" w:rsidRDefault="00805D01" w:rsidP="00805D01">
      <w:pPr>
        <w:spacing w:before="57"/>
        <w:ind w:left="116"/>
        <w:rPr>
          <w:sz w:val="20"/>
          <w:szCs w:val="20"/>
        </w:rPr>
      </w:pPr>
      <w:r>
        <w:rPr>
          <w:b/>
          <w:i/>
          <w:spacing w:val="-12"/>
          <w:sz w:val="22"/>
          <w:szCs w:val="22"/>
        </w:rPr>
        <w:t>7</w:t>
      </w:r>
      <w:r w:rsidRPr="00805D01">
        <w:rPr>
          <w:b/>
          <w:i/>
          <w:sz w:val="22"/>
          <w:szCs w:val="22"/>
        </w:rPr>
        <w:t xml:space="preserve">) </w:t>
      </w:r>
      <w:r>
        <w:rPr>
          <w:i/>
          <w:spacing w:val="1"/>
          <w:sz w:val="22"/>
          <w:szCs w:val="22"/>
        </w:rPr>
        <w:t>il modello</w:t>
      </w:r>
      <w:r w:rsidRPr="00805D01">
        <w:rPr>
          <w:i/>
          <w:spacing w:val="4"/>
          <w:sz w:val="22"/>
          <w:szCs w:val="22"/>
        </w:rPr>
        <w:t xml:space="preserve"> </w:t>
      </w:r>
      <w:r w:rsidRPr="00805D01">
        <w:rPr>
          <w:i/>
          <w:spacing w:val="-1"/>
          <w:sz w:val="22"/>
          <w:szCs w:val="22"/>
        </w:rPr>
        <w:t>(</w:t>
      </w:r>
      <w:r w:rsidRPr="00805D01">
        <w:rPr>
          <w:i/>
          <w:spacing w:val="1"/>
          <w:sz w:val="22"/>
          <w:szCs w:val="22"/>
        </w:rPr>
        <w:t>t</w:t>
      </w:r>
      <w:r w:rsidRPr="00805D01">
        <w:rPr>
          <w:i/>
          <w:sz w:val="22"/>
          <w:szCs w:val="22"/>
        </w:rPr>
        <w:t>an</w:t>
      </w:r>
      <w:r w:rsidRPr="00805D01">
        <w:rPr>
          <w:i/>
          <w:spacing w:val="1"/>
          <w:sz w:val="22"/>
          <w:szCs w:val="22"/>
        </w:rPr>
        <w:t>t</w:t>
      </w:r>
      <w:r w:rsidRPr="00805D01">
        <w:rPr>
          <w:i/>
          <w:sz w:val="22"/>
          <w:szCs w:val="22"/>
        </w:rPr>
        <w:t>o</w:t>
      </w:r>
      <w:r w:rsidRPr="00805D01">
        <w:rPr>
          <w:i/>
          <w:spacing w:val="3"/>
          <w:sz w:val="22"/>
          <w:szCs w:val="22"/>
        </w:rPr>
        <w:t xml:space="preserve"> </w:t>
      </w:r>
      <w:r w:rsidRPr="00805D01">
        <w:rPr>
          <w:i/>
          <w:sz w:val="22"/>
          <w:szCs w:val="22"/>
        </w:rPr>
        <w:t>se</w:t>
      </w:r>
      <w:r w:rsidRPr="00805D01">
        <w:rPr>
          <w:i/>
          <w:spacing w:val="3"/>
          <w:sz w:val="22"/>
          <w:szCs w:val="22"/>
        </w:rPr>
        <w:t xml:space="preserve"> </w:t>
      </w:r>
      <w:r w:rsidRPr="00805D01">
        <w:rPr>
          <w:i/>
          <w:sz w:val="22"/>
          <w:szCs w:val="22"/>
        </w:rPr>
        <w:t>co</w:t>
      </w:r>
      <w:r w:rsidRPr="00805D01">
        <w:rPr>
          <w:i/>
          <w:spacing w:val="-1"/>
          <w:sz w:val="22"/>
          <w:szCs w:val="22"/>
        </w:rPr>
        <w:t>m</w:t>
      </w:r>
      <w:r w:rsidRPr="00805D01">
        <w:rPr>
          <w:i/>
          <w:sz w:val="22"/>
          <w:szCs w:val="22"/>
        </w:rPr>
        <w:t>p</w:t>
      </w:r>
      <w:r w:rsidRPr="00805D01">
        <w:rPr>
          <w:i/>
          <w:spacing w:val="-1"/>
          <w:sz w:val="22"/>
          <w:szCs w:val="22"/>
        </w:rPr>
        <w:t>i</w:t>
      </w:r>
      <w:r w:rsidRPr="00805D01">
        <w:rPr>
          <w:i/>
          <w:spacing w:val="1"/>
          <w:sz w:val="22"/>
          <w:szCs w:val="22"/>
        </w:rPr>
        <w:t>l</w:t>
      </w:r>
      <w:r w:rsidRPr="00805D01">
        <w:rPr>
          <w:i/>
          <w:sz w:val="22"/>
          <w:szCs w:val="22"/>
        </w:rPr>
        <w:t>a</w:t>
      </w:r>
      <w:r w:rsidRPr="00805D01">
        <w:rPr>
          <w:i/>
          <w:spacing w:val="1"/>
          <w:sz w:val="22"/>
          <w:szCs w:val="22"/>
        </w:rPr>
        <w:t>t</w:t>
      </w:r>
      <w:r>
        <w:rPr>
          <w:i/>
          <w:sz w:val="22"/>
          <w:szCs w:val="22"/>
        </w:rPr>
        <w:t>o</w:t>
      </w:r>
      <w:r w:rsidRPr="00805D01">
        <w:rPr>
          <w:i/>
          <w:spacing w:val="4"/>
          <w:sz w:val="22"/>
          <w:szCs w:val="22"/>
        </w:rPr>
        <w:t xml:space="preserve"> </w:t>
      </w:r>
      <w:r w:rsidRPr="00805D01">
        <w:rPr>
          <w:i/>
          <w:sz w:val="22"/>
          <w:szCs w:val="22"/>
        </w:rPr>
        <w:t>a</w:t>
      </w:r>
      <w:r w:rsidRPr="00805D01">
        <w:rPr>
          <w:i/>
          <w:spacing w:val="3"/>
          <w:sz w:val="22"/>
          <w:szCs w:val="22"/>
        </w:rPr>
        <w:t xml:space="preserve"> </w:t>
      </w:r>
      <w:r w:rsidRPr="00805D01">
        <w:rPr>
          <w:i/>
          <w:spacing w:val="-1"/>
          <w:sz w:val="22"/>
          <w:szCs w:val="22"/>
        </w:rPr>
        <w:t>m</w:t>
      </w:r>
      <w:r w:rsidRPr="00805D01">
        <w:rPr>
          <w:i/>
          <w:sz w:val="22"/>
          <w:szCs w:val="22"/>
        </w:rPr>
        <w:t>ano</w:t>
      </w:r>
      <w:r w:rsidRPr="00805D01">
        <w:rPr>
          <w:i/>
          <w:spacing w:val="3"/>
          <w:sz w:val="22"/>
          <w:szCs w:val="22"/>
        </w:rPr>
        <w:t xml:space="preserve"> </w:t>
      </w:r>
      <w:r w:rsidRPr="00805D01">
        <w:rPr>
          <w:i/>
          <w:sz w:val="22"/>
          <w:szCs w:val="22"/>
        </w:rPr>
        <w:t>e</w:t>
      </w:r>
      <w:r w:rsidRPr="00805D01">
        <w:rPr>
          <w:i/>
          <w:spacing w:val="3"/>
          <w:sz w:val="22"/>
          <w:szCs w:val="22"/>
        </w:rPr>
        <w:t xml:space="preserve"> </w:t>
      </w:r>
      <w:r w:rsidRPr="00805D01">
        <w:rPr>
          <w:i/>
          <w:sz w:val="22"/>
          <w:szCs w:val="22"/>
        </w:rPr>
        <w:t>p</w:t>
      </w:r>
      <w:r w:rsidRPr="00805D01">
        <w:rPr>
          <w:i/>
          <w:spacing w:val="-2"/>
          <w:sz w:val="22"/>
          <w:szCs w:val="22"/>
        </w:rPr>
        <w:t>o</w:t>
      </w:r>
      <w:r w:rsidRPr="00805D01">
        <w:rPr>
          <w:i/>
          <w:sz w:val="22"/>
          <w:szCs w:val="22"/>
        </w:rPr>
        <w:t>i</w:t>
      </w:r>
      <w:r w:rsidRPr="00805D01">
        <w:rPr>
          <w:i/>
          <w:spacing w:val="4"/>
          <w:sz w:val="22"/>
          <w:szCs w:val="22"/>
        </w:rPr>
        <w:t xml:space="preserve"> </w:t>
      </w:r>
      <w:r>
        <w:rPr>
          <w:i/>
          <w:sz w:val="22"/>
          <w:szCs w:val="22"/>
        </w:rPr>
        <w:t>scansionato</w:t>
      </w:r>
      <w:r w:rsidRPr="00805D01">
        <w:rPr>
          <w:i/>
          <w:sz w:val="22"/>
          <w:szCs w:val="22"/>
        </w:rPr>
        <w:t>,</w:t>
      </w:r>
      <w:r w:rsidRPr="00805D01">
        <w:rPr>
          <w:i/>
          <w:spacing w:val="4"/>
          <w:sz w:val="22"/>
          <w:szCs w:val="22"/>
        </w:rPr>
        <w:t xml:space="preserve"> </w:t>
      </w:r>
      <w:r w:rsidRPr="00805D01">
        <w:rPr>
          <w:i/>
          <w:sz w:val="22"/>
          <w:szCs w:val="22"/>
        </w:rPr>
        <w:t>quan</w:t>
      </w:r>
      <w:r w:rsidRPr="00805D01">
        <w:rPr>
          <w:i/>
          <w:spacing w:val="1"/>
          <w:sz w:val="22"/>
          <w:szCs w:val="22"/>
        </w:rPr>
        <w:t>t</w:t>
      </w:r>
      <w:r w:rsidRPr="00805D01">
        <w:rPr>
          <w:i/>
          <w:sz w:val="22"/>
          <w:szCs w:val="22"/>
        </w:rPr>
        <w:t>o</w:t>
      </w:r>
      <w:r w:rsidRPr="00805D01">
        <w:rPr>
          <w:i/>
          <w:spacing w:val="3"/>
          <w:sz w:val="22"/>
          <w:szCs w:val="22"/>
        </w:rPr>
        <w:t xml:space="preserve"> </w:t>
      </w:r>
      <w:r w:rsidRPr="00805D01">
        <w:rPr>
          <w:i/>
          <w:sz w:val="22"/>
          <w:szCs w:val="22"/>
        </w:rPr>
        <w:t>se</w:t>
      </w:r>
      <w:r w:rsidRPr="00805D01">
        <w:rPr>
          <w:i/>
          <w:spacing w:val="3"/>
          <w:sz w:val="22"/>
          <w:szCs w:val="22"/>
        </w:rPr>
        <w:t xml:space="preserve"> </w:t>
      </w:r>
      <w:r w:rsidRPr="00805D01">
        <w:rPr>
          <w:i/>
          <w:spacing w:val="-1"/>
          <w:sz w:val="22"/>
          <w:szCs w:val="22"/>
        </w:rPr>
        <w:t>m</w:t>
      </w:r>
      <w:r w:rsidRPr="00805D01">
        <w:rPr>
          <w:i/>
          <w:sz w:val="22"/>
          <w:szCs w:val="22"/>
        </w:rPr>
        <w:t>od</w:t>
      </w:r>
      <w:r w:rsidRPr="00805D01">
        <w:rPr>
          <w:i/>
          <w:spacing w:val="-1"/>
          <w:sz w:val="22"/>
          <w:szCs w:val="22"/>
        </w:rPr>
        <w:t>i</w:t>
      </w:r>
      <w:r w:rsidRPr="00805D01">
        <w:rPr>
          <w:i/>
          <w:spacing w:val="1"/>
          <w:sz w:val="22"/>
          <w:szCs w:val="22"/>
        </w:rPr>
        <w:t>fi</w:t>
      </w:r>
      <w:r w:rsidRPr="00805D01">
        <w:rPr>
          <w:i/>
          <w:sz w:val="22"/>
          <w:szCs w:val="22"/>
        </w:rPr>
        <w:t>c</w:t>
      </w:r>
      <w:r w:rsidRPr="00805D01">
        <w:rPr>
          <w:i/>
          <w:spacing w:val="-2"/>
          <w:sz w:val="22"/>
          <w:szCs w:val="22"/>
        </w:rPr>
        <w:t>a</w:t>
      </w:r>
      <w:r w:rsidRPr="00805D01">
        <w:rPr>
          <w:i/>
          <w:spacing w:val="1"/>
          <w:sz w:val="22"/>
          <w:szCs w:val="22"/>
        </w:rPr>
        <w:t>t</w:t>
      </w:r>
      <w:r>
        <w:rPr>
          <w:i/>
          <w:sz w:val="22"/>
          <w:szCs w:val="22"/>
        </w:rPr>
        <w:t>o</w:t>
      </w:r>
      <w:r w:rsidRPr="00805D01">
        <w:rPr>
          <w:i/>
          <w:spacing w:val="4"/>
          <w:sz w:val="22"/>
          <w:szCs w:val="22"/>
        </w:rPr>
        <w:t xml:space="preserve"> </w:t>
      </w:r>
      <w:r w:rsidRPr="00805D01">
        <w:rPr>
          <w:i/>
          <w:spacing w:val="-2"/>
          <w:sz w:val="22"/>
          <w:szCs w:val="22"/>
        </w:rPr>
        <w:t>d</w:t>
      </w:r>
      <w:r w:rsidRPr="00805D01">
        <w:rPr>
          <w:i/>
          <w:spacing w:val="1"/>
          <w:sz w:val="22"/>
          <w:szCs w:val="22"/>
        </w:rPr>
        <w:t>i</w:t>
      </w:r>
      <w:r w:rsidRPr="00805D01">
        <w:rPr>
          <w:i/>
          <w:spacing w:val="-8"/>
          <w:sz w:val="22"/>
          <w:szCs w:val="22"/>
        </w:rPr>
        <w:t>r</w:t>
      </w:r>
      <w:r w:rsidRPr="00805D01">
        <w:rPr>
          <w:i/>
          <w:spacing w:val="-2"/>
          <w:sz w:val="22"/>
          <w:szCs w:val="22"/>
        </w:rPr>
        <w:t>e</w:t>
      </w:r>
      <w:r w:rsidRPr="00805D01">
        <w:rPr>
          <w:i/>
          <w:spacing w:val="1"/>
          <w:sz w:val="22"/>
          <w:szCs w:val="22"/>
        </w:rPr>
        <w:t>tt</w:t>
      </w:r>
      <w:r w:rsidRPr="00805D01">
        <w:rPr>
          <w:i/>
          <w:sz w:val="22"/>
          <w:szCs w:val="22"/>
        </w:rPr>
        <w:t>a</w:t>
      </w:r>
      <w:r w:rsidRPr="00805D01">
        <w:rPr>
          <w:i/>
          <w:spacing w:val="-1"/>
          <w:sz w:val="22"/>
          <w:szCs w:val="22"/>
        </w:rPr>
        <w:t>m</w:t>
      </w:r>
      <w:r w:rsidRPr="00805D01">
        <w:rPr>
          <w:i/>
          <w:sz w:val="22"/>
          <w:szCs w:val="22"/>
        </w:rPr>
        <w:t>en</w:t>
      </w:r>
      <w:r w:rsidRPr="00805D01">
        <w:rPr>
          <w:i/>
          <w:spacing w:val="1"/>
          <w:sz w:val="22"/>
          <w:szCs w:val="22"/>
        </w:rPr>
        <w:t>t</w:t>
      </w:r>
      <w:r w:rsidRPr="00805D01">
        <w:rPr>
          <w:i/>
          <w:sz w:val="22"/>
          <w:szCs w:val="22"/>
        </w:rPr>
        <w:t>e</w:t>
      </w:r>
      <w:r w:rsidRPr="00805D01">
        <w:rPr>
          <w:i/>
          <w:spacing w:val="3"/>
          <w:sz w:val="22"/>
          <w:szCs w:val="22"/>
        </w:rPr>
        <w:t xml:space="preserve"> </w:t>
      </w:r>
      <w:r w:rsidRPr="00805D01">
        <w:rPr>
          <w:i/>
          <w:sz w:val="22"/>
          <w:szCs w:val="22"/>
        </w:rPr>
        <w:t>su</w:t>
      </w:r>
      <w:r w:rsidRPr="00805D01">
        <w:rPr>
          <w:i/>
          <w:spacing w:val="27"/>
          <w:sz w:val="22"/>
          <w:szCs w:val="22"/>
        </w:rPr>
        <w:t xml:space="preserve"> </w:t>
      </w:r>
      <w:r w:rsidRPr="00805D01">
        <w:rPr>
          <w:spacing w:val="-1"/>
          <w:sz w:val="22"/>
          <w:szCs w:val="22"/>
        </w:rPr>
        <w:t>f</w:t>
      </w:r>
      <w:r w:rsidRPr="00805D01">
        <w:rPr>
          <w:spacing w:val="1"/>
          <w:sz w:val="22"/>
          <w:szCs w:val="22"/>
        </w:rPr>
        <w:t>i</w:t>
      </w:r>
      <w:r w:rsidRPr="00805D01">
        <w:rPr>
          <w:spacing w:val="-1"/>
          <w:sz w:val="22"/>
          <w:szCs w:val="22"/>
        </w:rPr>
        <w:t>l</w:t>
      </w:r>
      <w:r w:rsidRPr="00805D01">
        <w:rPr>
          <w:spacing w:val="1"/>
          <w:sz w:val="22"/>
          <w:szCs w:val="22"/>
        </w:rPr>
        <w:t>e</w:t>
      </w:r>
      <w:r w:rsidRPr="00805D01">
        <w:rPr>
          <w:i/>
          <w:sz w:val="22"/>
          <w:szCs w:val="22"/>
        </w:rPr>
        <w:t>)</w:t>
      </w:r>
      <w:r>
        <w:rPr>
          <w:i/>
          <w:sz w:val="22"/>
          <w:szCs w:val="22"/>
        </w:rPr>
        <w:t xml:space="preserve"> deve </w:t>
      </w:r>
      <w:r w:rsidRPr="00805D01">
        <w:rPr>
          <w:i/>
          <w:sz w:val="22"/>
          <w:szCs w:val="22"/>
        </w:rPr>
        <w:t>e</w:t>
      </w:r>
      <w:r w:rsidRPr="00805D01">
        <w:rPr>
          <w:i/>
          <w:spacing w:val="-2"/>
          <w:sz w:val="22"/>
          <w:szCs w:val="22"/>
        </w:rPr>
        <w:t>s</w:t>
      </w:r>
      <w:r w:rsidRPr="00805D01">
        <w:rPr>
          <w:i/>
          <w:sz w:val="22"/>
          <w:szCs w:val="22"/>
        </w:rPr>
        <w:t>se</w:t>
      </w:r>
      <w:r w:rsidRPr="00805D01">
        <w:rPr>
          <w:i/>
          <w:spacing w:val="-8"/>
          <w:sz w:val="22"/>
          <w:szCs w:val="22"/>
        </w:rPr>
        <w:t>r</w:t>
      </w:r>
      <w:r w:rsidRPr="00805D01">
        <w:rPr>
          <w:i/>
          <w:sz w:val="22"/>
          <w:szCs w:val="22"/>
        </w:rPr>
        <w:t>e</w:t>
      </w:r>
      <w:r w:rsidRPr="00805D01">
        <w:rPr>
          <w:i/>
          <w:spacing w:val="5"/>
          <w:sz w:val="22"/>
          <w:szCs w:val="22"/>
        </w:rPr>
        <w:t xml:space="preserve"> </w:t>
      </w:r>
      <w:r w:rsidRPr="00805D01">
        <w:rPr>
          <w:i/>
          <w:spacing w:val="-1"/>
          <w:sz w:val="22"/>
          <w:szCs w:val="22"/>
        </w:rPr>
        <w:t>i</w:t>
      </w:r>
      <w:r w:rsidRPr="00805D01">
        <w:rPr>
          <w:i/>
          <w:sz w:val="22"/>
          <w:szCs w:val="22"/>
        </w:rPr>
        <w:t>n</w:t>
      </w:r>
      <w:r w:rsidRPr="00805D01">
        <w:rPr>
          <w:i/>
          <w:spacing w:val="5"/>
          <w:sz w:val="22"/>
          <w:szCs w:val="22"/>
        </w:rPr>
        <w:t xml:space="preserve"> </w:t>
      </w:r>
      <w:r w:rsidRPr="00805D01">
        <w:rPr>
          <w:i/>
          <w:spacing w:val="1"/>
          <w:sz w:val="22"/>
          <w:szCs w:val="22"/>
        </w:rPr>
        <w:t>f</w:t>
      </w:r>
      <w:r w:rsidRPr="00805D01">
        <w:rPr>
          <w:i/>
          <w:sz w:val="22"/>
          <w:szCs w:val="22"/>
        </w:rPr>
        <w:t>or</w:t>
      </w:r>
      <w:r w:rsidRPr="00805D01">
        <w:rPr>
          <w:i/>
          <w:spacing w:val="-1"/>
          <w:sz w:val="22"/>
          <w:szCs w:val="22"/>
        </w:rPr>
        <w:t>m</w:t>
      </w:r>
      <w:r w:rsidRPr="00805D01">
        <w:rPr>
          <w:i/>
          <w:sz w:val="22"/>
          <w:szCs w:val="22"/>
        </w:rPr>
        <w:t>a</w:t>
      </w:r>
      <w:r w:rsidRPr="00805D01">
        <w:rPr>
          <w:i/>
          <w:spacing w:val="1"/>
          <w:sz w:val="22"/>
          <w:szCs w:val="22"/>
        </w:rPr>
        <w:t>t</w:t>
      </w:r>
      <w:r w:rsidRPr="00805D01">
        <w:rPr>
          <w:i/>
          <w:sz w:val="22"/>
          <w:szCs w:val="22"/>
        </w:rPr>
        <w:t>o</w:t>
      </w:r>
      <w:r w:rsidRPr="00805D01">
        <w:rPr>
          <w:i/>
          <w:spacing w:val="8"/>
          <w:sz w:val="22"/>
          <w:szCs w:val="22"/>
        </w:rPr>
        <w:t xml:space="preserve"> </w:t>
      </w:r>
      <w:r w:rsidRPr="00805D01">
        <w:rPr>
          <w:sz w:val="22"/>
          <w:szCs w:val="22"/>
        </w:rPr>
        <w:t>P</w:t>
      </w:r>
      <w:r w:rsidRPr="00805D01">
        <w:rPr>
          <w:spacing w:val="1"/>
          <w:sz w:val="22"/>
          <w:szCs w:val="22"/>
        </w:rPr>
        <w:t>D</w:t>
      </w:r>
      <w:r w:rsidRPr="00805D01">
        <w:rPr>
          <w:sz w:val="22"/>
          <w:szCs w:val="22"/>
        </w:rPr>
        <w:t>F-A</w:t>
      </w:r>
      <w:r w:rsidRPr="00805D01">
        <w:rPr>
          <w:spacing w:val="-8"/>
          <w:sz w:val="22"/>
          <w:szCs w:val="22"/>
        </w:rPr>
        <w:t xml:space="preserve"> </w:t>
      </w:r>
      <w:r w:rsidRPr="00805D01">
        <w:rPr>
          <w:i/>
          <w:sz w:val="22"/>
          <w:szCs w:val="22"/>
        </w:rPr>
        <w:t>e</w:t>
      </w:r>
      <w:r w:rsidRPr="00805D01">
        <w:rPr>
          <w:i/>
          <w:spacing w:val="5"/>
          <w:sz w:val="22"/>
          <w:szCs w:val="22"/>
        </w:rPr>
        <w:t xml:space="preserve"> </w:t>
      </w:r>
      <w:r w:rsidRPr="00805D01">
        <w:rPr>
          <w:i/>
          <w:sz w:val="22"/>
          <w:szCs w:val="22"/>
        </w:rPr>
        <w:t>so</w:t>
      </w:r>
      <w:r w:rsidRPr="00805D01">
        <w:rPr>
          <w:i/>
          <w:spacing w:val="-1"/>
          <w:sz w:val="22"/>
          <w:szCs w:val="22"/>
        </w:rPr>
        <w:t>t</w:t>
      </w:r>
      <w:r w:rsidRPr="00805D01">
        <w:rPr>
          <w:i/>
          <w:spacing w:val="1"/>
          <w:sz w:val="22"/>
          <w:szCs w:val="22"/>
        </w:rPr>
        <w:t>t</w:t>
      </w:r>
      <w:r w:rsidRPr="00805D01">
        <w:rPr>
          <w:i/>
          <w:sz w:val="22"/>
          <w:szCs w:val="22"/>
        </w:rPr>
        <w:t>osc</w:t>
      </w:r>
      <w:r w:rsidRPr="00805D01">
        <w:rPr>
          <w:i/>
          <w:spacing w:val="-2"/>
          <w:sz w:val="22"/>
          <w:szCs w:val="22"/>
        </w:rPr>
        <w:t>r</w:t>
      </w:r>
      <w:r w:rsidRPr="00805D01">
        <w:rPr>
          <w:i/>
          <w:spacing w:val="1"/>
          <w:sz w:val="22"/>
          <w:szCs w:val="22"/>
        </w:rPr>
        <w:t>i</w:t>
      </w:r>
      <w:r w:rsidRPr="00805D01">
        <w:rPr>
          <w:i/>
          <w:spacing w:val="-1"/>
          <w:sz w:val="22"/>
          <w:szCs w:val="22"/>
        </w:rPr>
        <w:t>t</w:t>
      </w:r>
      <w:r w:rsidRPr="00805D01">
        <w:rPr>
          <w:i/>
          <w:spacing w:val="1"/>
          <w:sz w:val="22"/>
          <w:szCs w:val="22"/>
        </w:rPr>
        <w:t>t</w:t>
      </w:r>
      <w:r>
        <w:rPr>
          <w:i/>
          <w:sz w:val="22"/>
          <w:szCs w:val="22"/>
        </w:rPr>
        <w:t>o</w:t>
      </w:r>
      <w:r w:rsidRPr="00805D01">
        <w:rPr>
          <w:i/>
          <w:spacing w:val="6"/>
          <w:sz w:val="22"/>
          <w:szCs w:val="22"/>
        </w:rPr>
        <w:t xml:space="preserve"> </w:t>
      </w:r>
      <w:r w:rsidRPr="00805D01">
        <w:rPr>
          <w:i/>
          <w:sz w:val="22"/>
          <w:szCs w:val="22"/>
        </w:rPr>
        <w:t>con</w:t>
      </w:r>
      <w:r w:rsidRPr="00805D01">
        <w:rPr>
          <w:i/>
          <w:spacing w:val="5"/>
          <w:sz w:val="22"/>
          <w:szCs w:val="22"/>
        </w:rPr>
        <w:t xml:space="preserve"> </w:t>
      </w:r>
      <w:r w:rsidRPr="00805D01">
        <w:rPr>
          <w:i/>
          <w:spacing w:val="-1"/>
          <w:sz w:val="22"/>
          <w:szCs w:val="22"/>
        </w:rPr>
        <w:t>f</w:t>
      </w:r>
      <w:r w:rsidRPr="00805D01">
        <w:rPr>
          <w:i/>
          <w:spacing w:val="1"/>
          <w:sz w:val="22"/>
          <w:szCs w:val="22"/>
        </w:rPr>
        <w:t>i</w:t>
      </w:r>
      <w:r w:rsidRPr="00805D01">
        <w:rPr>
          <w:i/>
          <w:sz w:val="22"/>
          <w:szCs w:val="22"/>
        </w:rPr>
        <w:t>r</w:t>
      </w:r>
      <w:r w:rsidRPr="00805D01">
        <w:rPr>
          <w:i/>
          <w:spacing w:val="-1"/>
          <w:sz w:val="22"/>
          <w:szCs w:val="22"/>
        </w:rPr>
        <w:t>m</w:t>
      </w:r>
      <w:r w:rsidRPr="00805D01">
        <w:rPr>
          <w:i/>
          <w:sz w:val="22"/>
          <w:szCs w:val="22"/>
        </w:rPr>
        <w:t>a</w:t>
      </w:r>
      <w:r w:rsidRPr="00805D01">
        <w:rPr>
          <w:i/>
          <w:spacing w:val="5"/>
          <w:sz w:val="22"/>
          <w:szCs w:val="22"/>
        </w:rPr>
        <w:t xml:space="preserve"> </w:t>
      </w:r>
      <w:r w:rsidRPr="00805D01">
        <w:rPr>
          <w:i/>
          <w:sz w:val="22"/>
          <w:szCs w:val="22"/>
        </w:rPr>
        <w:t>d</w:t>
      </w:r>
      <w:r w:rsidRPr="00805D01">
        <w:rPr>
          <w:i/>
          <w:spacing w:val="1"/>
          <w:sz w:val="22"/>
          <w:szCs w:val="22"/>
        </w:rPr>
        <w:t>i</w:t>
      </w:r>
      <w:r w:rsidRPr="00805D01">
        <w:rPr>
          <w:i/>
          <w:spacing w:val="-2"/>
          <w:sz w:val="22"/>
          <w:szCs w:val="22"/>
        </w:rPr>
        <w:t>g</w:t>
      </w:r>
      <w:r w:rsidRPr="00805D01">
        <w:rPr>
          <w:i/>
          <w:spacing w:val="1"/>
          <w:sz w:val="22"/>
          <w:szCs w:val="22"/>
        </w:rPr>
        <w:t>it</w:t>
      </w:r>
      <w:r w:rsidRPr="00805D01">
        <w:rPr>
          <w:i/>
          <w:sz w:val="22"/>
          <w:szCs w:val="22"/>
        </w:rPr>
        <w:t>a</w:t>
      </w:r>
      <w:r w:rsidRPr="00805D01">
        <w:rPr>
          <w:i/>
          <w:spacing w:val="-1"/>
          <w:sz w:val="22"/>
          <w:szCs w:val="22"/>
        </w:rPr>
        <w:t>l</w:t>
      </w:r>
      <w:r w:rsidRPr="00805D01">
        <w:rPr>
          <w:i/>
          <w:sz w:val="22"/>
          <w:szCs w:val="22"/>
        </w:rPr>
        <w:t>e</w:t>
      </w:r>
    </w:p>
    <w:p w:rsidR="00E53C4F" w:rsidRDefault="00E53C4F">
      <w:pPr>
        <w:autoSpaceDE w:val="0"/>
        <w:jc w:val="both"/>
      </w:pPr>
    </w:p>
    <w:p w:rsidR="009578CB" w:rsidRDefault="009578CB">
      <w:pPr>
        <w:autoSpaceDE w:val="0"/>
        <w:jc w:val="both"/>
      </w:pPr>
    </w:p>
    <w:p w:rsidR="009578CB" w:rsidRDefault="009578CB">
      <w:pPr>
        <w:autoSpaceDE w:val="0"/>
        <w:jc w:val="both"/>
      </w:pPr>
    </w:p>
    <w:p w:rsidR="009578CB" w:rsidRDefault="009578CB">
      <w:pPr>
        <w:autoSpaceDE w:val="0"/>
        <w:jc w:val="both"/>
      </w:pPr>
    </w:p>
    <w:p w:rsidR="009578CB" w:rsidRDefault="009578CB">
      <w:pPr>
        <w:autoSpaceDE w:val="0"/>
        <w:jc w:val="both"/>
      </w:pPr>
    </w:p>
    <w:p w:rsidR="009578CB" w:rsidRPr="009578CB" w:rsidRDefault="009578CB" w:rsidP="009578CB">
      <w:pPr>
        <w:suppressAutoHyphens w:val="0"/>
        <w:autoSpaceDE w:val="0"/>
        <w:autoSpaceDN w:val="0"/>
        <w:adjustRightInd w:val="0"/>
        <w:rPr>
          <w:rFonts w:ascii="Calibri" w:hAnsi="Calibri" w:cs="Calibri"/>
          <w:color w:val="000000"/>
          <w:lang w:eastAsia="it-IT"/>
        </w:rPr>
      </w:pPr>
    </w:p>
    <w:p w:rsidR="009578CB" w:rsidRDefault="009578CB">
      <w:pPr>
        <w:autoSpaceDE w:val="0"/>
        <w:jc w:val="both"/>
      </w:pPr>
    </w:p>
    <w:sectPr w:rsidR="009578CB" w:rsidSect="000E0CFC">
      <w:footerReference w:type="default" r:id="rId11"/>
      <w:footerReference w:type="first" r:id="rId12"/>
      <w:pgSz w:w="11906" w:h="16838"/>
      <w:pgMar w:top="1134" w:right="1134"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05" w:rsidRDefault="00354805">
      <w:r>
        <w:separator/>
      </w:r>
    </w:p>
  </w:endnote>
  <w:endnote w:type="continuationSeparator" w:id="0">
    <w:p w:rsidR="00354805" w:rsidRDefault="0035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4F" w:rsidRDefault="00354805">
    <w:pPr>
      <w:pStyle w:val="Pidipagina"/>
    </w:pPr>
    <w:r>
      <w:pict>
        <v:shapetype id="_x0000_t202" coordsize="21600,21600" o:spt="202" path="m,l,21600r21600,l21600,xe">
          <v:stroke joinstyle="miter"/>
          <v:path gradientshapeok="t" o:connecttype="rect"/>
        </v:shapetype>
        <v:shape id="_x0000_s2049" type="#_x0000_t202" style="position:absolute;margin-left:0;margin-top:.05pt;width:6pt;height:13.75pt;z-index:1;mso-wrap-distance-left:0;mso-wrap-distance-right:0;mso-position-horizontal:center;mso-position-horizontal-relative:margin" stroked="f">
          <v:fill opacity="0" color2="black"/>
          <v:textbox inset="0,0,0,0">
            <w:txbxContent>
              <w:p w:rsidR="00E53C4F" w:rsidRDefault="00E53C4F">
                <w:pPr>
                  <w:pStyle w:val="Pidipagina"/>
                </w:pPr>
                <w:r>
                  <w:rPr>
                    <w:rStyle w:val="Numeropagina"/>
                  </w:rPr>
                  <w:fldChar w:fldCharType="begin"/>
                </w:r>
                <w:r>
                  <w:rPr>
                    <w:rStyle w:val="Numeropagina"/>
                  </w:rPr>
                  <w:instrText xml:space="preserve"> PAGE </w:instrText>
                </w:r>
                <w:r>
                  <w:rPr>
                    <w:rStyle w:val="Numeropagina"/>
                  </w:rPr>
                  <w:fldChar w:fldCharType="separate"/>
                </w:r>
                <w:r w:rsidR="00427DB9">
                  <w:rPr>
                    <w:rStyle w:val="Numeropagina"/>
                    <w:noProof/>
                  </w:rPr>
                  <w:t>1</w:t>
                </w:r>
                <w:r>
                  <w:rPr>
                    <w:rStyle w:val="Numeropagina"/>
                  </w:rPr>
                  <w:fldChar w:fldCharType="end"/>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4F" w:rsidRDefault="00E53C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05" w:rsidRDefault="00354805">
      <w:r>
        <w:separator/>
      </w:r>
    </w:p>
  </w:footnote>
  <w:footnote w:type="continuationSeparator" w:id="0">
    <w:p w:rsidR="00354805" w:rsidRDefault="00354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rFonts w:ascii="Calibri" w:eastAsia="Times New Roman" w:hAnsi="Calibri" w:cs="Times New Roman" w:hint="default"/>
        <w:b w:val="0"/>
        <w:bCs w:val="0"/>
        <w:i w:val="0"/>
        <w:iCs w:val="0"/>
        <w:color w:val="auto"/>
        <w:sz w:val="20"/>
        <w:szCs w:val="20"/>
        <w:lang w:val="it-IT" w:eastAsia="it-IT"/>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ascii="Calibri" w:eastAsia="Times New Roman" w:hAnsi="Calibri" w:cs="Arial"/>
        <w:i/>
        <w:iCs/>
        <w:sz w:val="22"/>
        <w:szCs w:val="20"/>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0FD1AEF"/>
    <w:multiLevelType w:val="hybridMultilevel"/>
    <w:tmpl w:val="E04A346A"/>
    <w:lvl w:ilvl="0" w:tplc="0410000F">
      <w:start w:val="1"/>
      <w:numFmt w:val="decimal"/>
      <w:lvlText w:val="%1."/>
      <w:lvlJc w:val="left"/>
      <w:pPr>
        <w:ind w:left="476" w:hanging="360"/>
      </w:p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4">
    <w:nsid w:val="3219171A"/>
    <w:multiLevelType w:val="hybridMultilevel"/>
    <w:tmpl w:val="F4A873DE"/>
    <w:lvl w:ilvl="0" w:tplc="00000002">
      <w:start w:val="1"/>
      <w:numFmt w:val="decimal"/>
      <w:lvlText w:val="%1."/>
      <w:lvlJc w:val="left"/>
      <w:pPr>
        <w:tabs>
          <w:tab w:val="num" w:pos="720"/>
        </w:tabs>
        <w:ind w:left="720" w:hanging="360"/>
      </w:pPr>
      <w:rPr>
        <w:rFonts w:ascii="Calibri" w:eastAsia="Times New Roman" w:hAnsi="Calibri" w:cs="Arial"/>
        <w:i/>
        <w:iCs/>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BE02BE"/>
    <w:multiLevelType w:val="singleLevel"/>
    <w:tmpl w:val="00000002"/>
    <w:lvl w:ilvl="0">
      <w:start w:val="1"/>
      <w:numFmt w:val="decimal"/>
      <w:lvlText w:val="%1."/>
      <w:lvlJc w:val="left"/>
      <w:pPr>
        <w:tabs>
          <w:tab w:val="num" w:pos="720"/>
        </w:tabs>
        <w:ind w:left="720" w:hanging="360"/>
      </w:pPr>
      <w:rPr>
        <w:rFonts w:ascii="Calibri" w:eastAsia="Times New Roman" w:hAnsi="Calibri" w:cs="Arial"/>
        <w:i/>
        <w:iCs/>
        <w:sz w:val="22"/>
        <w:szCs w:val="20"/>
      </w:rPr>
    </w:lvl>
  </w:abstractNum>
  <w:abstractNum w:abstractNumId="6">
    <w:nsid w:val="76D51C0B"/>
    <w:multiLevelType w:val="hybridMultilevel"/>
    <w:tmpl w:val="1F9AD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A2959F1"/>
    <w:multiLevelType w:val="hybridMultilevel"/>
    <w:tmpl w:val="61FA0C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1B2"/>
    <w:rsid w:val="000E0CFC"/>
    <w:rsid w:val="00253974"/>
    <w:rsid w:val="00266D3E"/>
    <w:rsid w:val="002B5C18"/>
    <w:rsid w:val="002C746E"/>
    <w:rsid w:val="002F363C"/>
    <w:rsid w:val="003271B0"/>
    <w:rsid w:val="00354805"/>
    <w:rsid w:val="00427DB9"/>
    <w:rsid w:val="00533A3F"/>
    <w:rsid w:val="005C5307"/>
    <w:rsid w:val="006B779F"/>
    <w:rsid w:val="007A01B3"/>
    <w:rsid w:val="00805D01"/>
    <w:rsid w:val="008C7E17"/>
    <w:rsid w:val="009235D8"/>
    <w:rsid w:val="009578CB"/>
    <w:rsid w:val="00A93F0D"/>
    <w:rsid w:val="00B61E9D"/>
    <w:rsid w:val="00B931B2"/>
    <w:rsid w:val="00BE206C"/>
    <w:rsid w:val="00C73FB7"/>
    <w:rsid w:val="00C8781C"/>
    <w:rsid w:val="00D84402"/>
    <w:rsid w:val="00E53C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alibri" w:eastAsia="Times New Roman" w:hAnsi="Calibri" w:cs="Times New Roman" w:hint="default"/>
      <w:b w:val="0"/>
      <w:bCs w:val="0"/>
      <w:i w:val="0"/>
      <w:iCs w:val="0"/>
      <w:color w:val="auto"/>
      <w:sz w:val="20"/>
      <w:szCs w:val="20"/>
      <w:lang w:val="it-IT" w:eastAsia="it-I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Calibri" w:eastAsia="Times New Roman" w:hAnsi="Calibri" w:cs="Arial"/>
      <w:i/>
      <w:iCs/>
      <w:sz w:val="22"/>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Caratterepredefinitoparagrafo">
    <w:name w:val="Carattere predefinito paragrafo"/>
  </w:style>
  <w:style w:type="character" w:customStyle="1" w:styleId="sd-abs-pos">
    <w:name w:val="sd-abs-pos"/>
    <w:basedOn w:val="Caratterepredefinitoparagrafo"/>
  </w:style>
  <w:style w:type="character" w:styleId="Numeropagina">
    <w:name w:val="page number"/>
    <w:basedOn w:val="Caratterepredefinitoparagrafo"/>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western">
    <w:name w:val="western"/>
    <w:basedOn w:val="Normale"/>
    <w:pPr>
      <w:spacing w:before="280" w:after="142" w:line="288" w:lineRule="auto"/>
    </w:pPr>
    <w:rPr>
      <w:rFonts w:eastAsia="Arial Unicode MS"/>
      <w:color w:val="000000"/>
    </w:rPr>
  </w:style>
  <w:style w:type="paragraph" w:customStyle="1" w:styleId="cjk">
    <w:name w:val="cjk"/>
    <w:basedOn w:val="Normale"/>
    <w:pPr>
      <w:spacing w:before="280" w:after="142" w:line="288" w:lineRule="auto"/>
    </w:pPr>
    <w:rPr>
      <w:rFonts w:eastAsia="Arial Unicode MS"/>
      <w:color w:val="000000"/>
    </w:rPr>
  </w:style>
  <w:style w:type="paragraph" w:customStyle="1" w:styleId="ctl">
    <w:name w:val="ctl"/>
    <w:basedOn w:val="Normale"/>
    <w:pPr>
      <w:spacing w:before="280" w:after="142" w:line="288" w:lineRule="auto"/>
    </w:pPr>
    <w:rPr>
      <w:rFonts w:eastAsia="Arial Unicode MS"/>
      <w:color w:val="000000"/>
    </w:rPr>
  </w:style>
  <w:style w:type="paragraph" w:customStyle="1" w:styleId="Corpodeltesto32">
    <w:name w:val="Corpo del testo 32"/>
    <w:basedOn w:val="Normale"/>
    <w:pPr>
      <w:spacing w:line="259" w:lineRule="atLeast"/>
      <w:jc w:val="both"/>
    </w:pPr>
    <w:rPr>
      <w:b/>
      <w:bCs/>
      <w:lang w:val="x-none"/>
    </w:rPr>
  </w:style>
  <w:style w:type="paragraph" w:customStyle="1" w:styleId="Corpodeltesto31">
    <w:name w:val="Corpo del testo 31"/>
    <w:basedOn w:val="Normale"/>
    <w:pPr>
      <w:jc w:val="both"/>
      <w:textAlignment w:val="baseline"/>
    </w:pPr>
    <w:rPr>
      <w:rFonts w:ascii="Bookman" w:hAnsi="Bookman" w:cs="Bookman"/>
      <w:color w:val="00000A"/>
      <w:sz w:val="22"/>
      <w:szCs w:val="22"/>
    </w:rPr>
  </w:style>
  <w:style w:type="paragraph" w:customStyle="1" w:styleId="Corpodeltesto21">
    <w:name w:val="Corpo del testo 21"/>
    <w:basedOn w:val="Normale"/>
    <w:pPr>
      <w:spacing w:after="200" w:line="276" w:lineRule="auto"/>
      <w:ind w:right="140"/>
      <w:jc w:val="both"/>
    </w:pPr>
    <w:rPr>
      <w:rFonts w:ascii="Calibri" w:eastAsia="Calibri" w:hAnsi="Calibri" w:cs="Arial"/>
      <w:sz w:val="20"/>
      <w:szCs w:val="20"/>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character" w:styleId="Collegamentoipertestuale">
    <w:name w:val="Hyperlink"/>
    <w:uiPriority w:val="99"/>
    <w:unhideWhenUsed/>
    <w:rsid w:val="00B931B2"/>
    <w:rPr>
      <w:color w:val="0563C1"/>
      <w:u w:val="single"/>
    </w:rPr>
  </w:style>
  <w:style w:type="paragraph" w:styleId="Paragrafoelenco">
    <w:name w:val="List Paragraph"/>
    <w:basedOn w:val="Normale"/>
    <w:qFormat/>
    <w:rsid w:val="00B931B2"/>
    <w:pPr>
      <w:ind w:left="708"/>
    </w:pPr>
  </w:style>
  <w:style w:type="paragraph" w:customStyle="1" w:styleId="Default">
    <w:name w:val="Default"/>
    <w:rsid w:val="003271B0"/>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ortoviro@cert.legalmail.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enneuno.it" TargetMode="External"/><Relationship Id="rId4" Type="http://schemas.openxmlformats.org/officeDocument/2006/relationships/settings" Target="settings.xml"/><Relationship Id="rId9" Type="http://schemas.openxmlformats.org/officeDocument/2006/relationships/hyperlink" Target="mailto:comune.portoviro@cert.legalmai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1271</Words>
  <Characters>7247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Fac-simile MANIFESTAZIONE DI INTERESSE ALLA PARTECIPAZIONE E DICHIARAZIONE SOSTITUTIVA AI SENSI DEL D</vt:lpstr>
    </vt:vector>
  </TitlesOfParts>
  <Company/>
  <LinksUpToDate>false</LinksUpToDate>
  <CharactersWithSpaces>8501</CharactersWithSpaces>
  <SharedDoc>false</SharedDoc>
  <HLinks>
    <vt:vector size="18" baseType="variant">
      <vt:variant>
        <vt:i4>1114161</vt:i4>
      </vt:variant>
      <vt:variant>
        <vt:i4>6</vt:i4>
      </vt:variant>
      <vt:variant>
        <vt:i4>0</vt:i4>
      </vt:variant>
      <vt:variant>
        <vt:i4>5</vt:i4>
      </vt:variant>
      <vt:variant>
        <vt:lpwstr>mailto:dpo@enneuno.it</vt:lpwstr>
      </vt:variant>
      <vt:variant>
        <vt:lpwstr/>
      </vt:variant>
      <vt:variant>
        <vt:i4>6357071</vt:i4>
      </vt:variant>
      <vt:variant>
        <vt:i4>3</vt:i4>
      </vt:variant>
      <vt:variant>
        <vt:i4>0</vt:i4>
      </vt:variant>
      <vt:variant>
        <vt:i4>5</vt:i4>
      </vt:variant>
      <vt:variant>
        <vt:lpwstr>mailto:comune.portoviro@cert.legalmail.it</vt:lpwstr>
      </vt:variant>
      <vt:variant>
        <vt:lpwstr/>
      </vt:variant>
      <vt:variant>
        <vt:i4>6422604</vt:i4>
      </vt:variant>
      <vt:variant>
        <vt:i4>0</vt:i4>
      </vt:variant>
      <vt:variant>
        <vt:i4>0</vt:i4>
      </vt:variant>
      <vt:variant>
        <vt:i4>5</vt:i4>
      </vt:variant>
      <vt:variant>
        <vt:lpwstr>mailto:comune.portoviro@cer.legalmail.it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MANIFESTAZIONE DI INTERESSE ALLA PARTECIPAZIONE E DICHIARAZIONE SOSTITUTIVA AI SENSI DEL D</dc:title>
  <dc:creator>Venturini Paola</dc:creator>
  <cp:lastModifiedBy>Venturini Paola</cp:lastModifiedBy>
  <cp:revision>3</cp:revision>
  <cp:lastPrinted>2019-05-06T10:13:00Z</cp:lastPrinted>
  <dcterms:created xsi:type="dcterms:W3CDTF">2020-11-26T07:49:00Z</dcterms:created>
  <dcterms:modified xsi:type="dcterms:W3CDTF">2020-11-26T10:08:00Z</dcterms:modified>
</cp:coreProperties>
</file>